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AA" w:rsidRDefault="008556AA" w:rsidP="00D1403A">
      <w:pPr>
        <w:spacing w:line="360" w:lineRule="auto"/>
        <w:jc w:val="center"/>
        <w:rPr>
          <w:sz w:val="28"/>
          <w:szCs w:val="28"/>
        </w:rPr>
      </w:pPr>
    </w:p>
    <w:p w:rsidR="00D1403A" w:rsidRDefault="00D1403A" w:rsidP="00D14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</w:t>
      </w:r>
    </w:p>
    <w:p w:rsidR="00D1403A" w:rsidRDefault="00D1403A" w:rsidP="00D14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Поддорского муниципального района</w:t>
      </w:r>
    </w:p>
    <w:p w:rsidR="00D1403A" w:rsidRDefault="00D1403A" w:rsidP="00D14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«Поддорский Районный Дом народного творчества»</w:t>
      </w:r>
    </w:p>
    <w:p w:rsidR="00D1403A" w:rsidRDefault="00D1403A" w:rsidP="00D1403A">
      <w:pPr>
        <w:spacing w:line="360" w:lineRule="auto"/>
        <w:jc w:val="center"/>
        <w:rPr>
          <w:sz w:val="28"/>
          <w:szCs w:val="28"/>
        </w:rPr>
      </w:pPr>
    </w:p>
    <w:p w:rsidR="00D1403A" w:rsidRDefault="00D1403A" w:rsidP="00D1403A">
      <w:pPr>
        <w:spacing w:line="360" w:lineRule="auto"/>
        <w:jc w:val="center"/>
        <w:rPr>
          <w:sz w:val="28"/>
          <w:szCs w:val="28"/>
        </w:rPr>
      </w:pPr>
    </w:p>
    <w:p w:rsidR="00D1403A" w:rsidRDefault="00D1403A" w:rsidP="00D140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                       Директор МБУК «Поддорский</w:t>
      </w:r>
    </w:p>
    <w:p w:rsidR="00D1403A" w:rsidRDefault="00D1403A" w:rsidP="00D140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профсоюзной организации                     Районный Дом народного творчества»</w:t>
      </w:r>
    </w:p>
    <w:p w:rsidR="00D1403A" w:rsidRDefault="007A1240" w:rsidP="00D140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r w:rsidR="00D1403A">
        <w:rPr>
          <w:sz w:val="28"/>
          <w:szCs w:val="28"/>
        </w:rPr>
        <w:t>Е. Ю. Григорьева                 _______________ Ю.Н.Григорьева</w:t>
      </w:r>
    </w:p>
    <w:p w:rsidR="00B141E5" w:rsidRDefault="00B141E5" w:rsidP="00D140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0A005D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0A005D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457FD4">
        <w:rPr>
          <w:sz w:val="28"/>
          <w:szCs w:val="28"/>
        </w:rPr>
        <w:t>5</w:t>
      </w:r>
      <w:r>
        <w:rPr>
          <w:sz w:val="28"/>
          <w:szCs w:val="28"/>
        </w:rPr>
        <w:t xml:space="preserve"> г.                                              1</w:t>
      </w:r>
      <w:r w:rsidR="000A005D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0A005D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457FD4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D1403A" w:rsidRDefault="00D1403A" w:rsidP="00D1403A">
      <w:pPr>
        <w:spacing w:line="360" w:lineRule="auto"/>
        <w:jc w:val="center"/>
        <w:rPr>
          <w:sz w:val="28"/>
          <w:szCs w:val="28"/>
        </w:rPr>
      </w:pPr>
    </w:p>
    <w:p w:rsidR="00D1403A" w:rsidRDefault="00D1403A" w:rsidP="00D1403A">
      <w:pPr>
        <w:spacing w:line="360" w:lineRule="auto"/>
        <w:jc w:val="center"/>
        <w:rPr>
          <w:sz w:val="28"/>
          <w:szCs w:val="28"/>
        </w:rPr>
      </w:pPr>
    </w:p>
    <w:p w:rsidR="00D1403A" w:rsidRDefault="00D1403A" w:rsidP="00D1403A">
      <w:pPr>
        <w:spacing w:line="360" w:lineRule="auto"/>
        <w:jc w:val="center"/>
        <w:rPr>
          <w:sz w:val="28"/>
          <w:szCs w:val="28"/>
        </w:rPr>
      </w:pPr>
    </w:p>
    <w:p w:rsidR="00D1403A" w:rsidRDefault="00D1403A" w:rsidP="00D1403A">
      <w:pPr>
        <w:spacing w:line="360" w:lineRule="auto"/>
        <w:jc w:val="center"/>
        <w:rPr>
          <w:sz w:val="28"/>
          <w:szCs w:val="28"/>
        </w:rPr>
      </w:pPr>
    </w:p>
    <w:p w:rsidR="00D1403A" w:rsidRPr="003F11EC" w:rsidRDefault="00D1403A" w:rsidP="00D1403A">
      <w:pPr>
        <w:spacing w:line="360" w:lineRule="auto"/>
        <w:jc w:val="center"/>
        <w:rPr>
          <w:b/>
          <w:sz w:val="28"/>
          <w:szCs w:val="28"/>
        </w:rPr>
      </w:pPr>
      <w:r w:rsidRPr="003F11EC">
        <w:rPr>
          <w:b/>
          <w:sz w:val="28"/>
          <w:szCs w:val="28"/>
        </w:rPr>
        <w:t>КОЛЛЕКТИВНЫЙ ДОГОВОР</w:t>
      </w:r>
    </w:p>
    <w:p w:rsidR="00D1403A" w:rsidRPr="003F11EC" w:rsidRDefault="00D1403A" w:rsidP="00D1403A">
      <w:pPr>
        <w:spacing w:line="360" w:lineRule="auto"/>
        <w:jc w:val="center"/>
        <w:rPr>
          <w:b/>
          <w:sz w:val="28"/>
          <w:szCs w:val="28"/>
        </w:rPr>
      </w:pPr>
      <w:r w:rsidRPr="003F11EC">
        <w:rPr>
          <w:b/>
          <w:sz w:val="28"/>
          <w:szCs w:val="28"/>
        </w:rPr>
        <w:t>на 201</w:t>
      </w:r>
      <w:r w:rsidR="00457FD4">
        <w:rPr>
          <w:b/>
          <w:sz w:val="28"/>
          <w:szCs w:val="28"/>
        </w:rPr>
        <w:t>5</w:t>
      </w:r>
      <w:r w:rsidRPr="003F11EC">
        <w:rPr>
          <w:b/>
          <w:sz w:val="28"/>
          <w:szCs w:val="28"/>
        </w:rPr>
        <w:t>-201</w:t>
      </w:r>
      <w:r w:rsidR="00457FD4">
        <w:rPr>
          <w:b/>
          <w:sz w:val="28"/>
          <w:szCs w:val="28"/>
        </w:rPr>
        <w:t>7</w:t>
      </w:r>
      <w:r w:rsidRPr="003F11EC">
        <w:rPr>
          <w:b/>
          <w:sz w:val="28"/>
          <w:szCs w:val="28"/>
        </w:rPr>
        <w:t xml:space="preserve"> г.г.</w:t>
      </w:r>
    </w:p>
    <w:p w:rsidR="00D1403A" w:rsidRPr="003F11EC" w:rsidRDefault="00D1403A" w:rsidP="00D1403A">
      <w:pPr>
        <w:spacing w:line="360" w:lineRule="auto"/>
        <w:jc w:val="center"/>
        <w:rPr>
          <w:b/>
          <w:sz w:val="28"/>
          <w:szCs w:val="28"/>
        </w:rPr>
      </w:pPr>
    </w:p>
    <w:p w:rsidR="00D1403A" w:rsidRDefault="00D1403A" w:rsidP="00D1403A">
      <w:pPr>
        <w:spacing w:line="360" w:lineRule="auto"/>
        <w:jc w:val="center"/>
        <w:rPr>
          <w:sz w:val="28"/>
          <w:szCs w:val="28"/>
        </w:rPr>
      </w:pPr>
    </w:p>
    <w:p w:rsidR="00D1403A" w:rsidRDefault="00D1403A" w:rsidP="00D1403A">
      <w:pPr>
        <w:spacing w:line="360" w:lineRule="auto"/>
        <w:jc w:val="both"/>
      </w:pPr>
    </w:p>
    <w:p w:rsidR="00D1403A" w:rsidRDefault="00D1403A" w:rsidP="00D140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Коллективный договор  согласован  на собрании с сотрудниками  </w:t>
      </w:r>
    </w:p>
    <w:p w:rsidR="00D1403A" w:rsidRDefault="00457FD4" w:rsidP="00D140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«10</w:t>
      </w:r>
      <w:r w:rsidR="00B141E5">
        <w:rPr>
          <w:sz w:val="28"/>
          <w:szCs w:val="28"/>
        </w:rPr>
        <w:t xml:space="preserve">» </w:t>
      </w:r>
      <w:r w:rsidR="000A005D">
        <w:rPr>
          <w:sz w:val="28"/>
          <w:szCs w:val="28"/>
        </w:rPr>
        <w:t>февраля</w:t>
      </w:r>
      <w:r w:rsidR="00D1403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D1403A">
        <w:rPr>
          <w:sz w:val="28"/>
          <w:szCs w:val="28"/>
        </w:rPr>
        <w:t xml:space="preserve"> г.</w:t>
      </w:r>
    </w:p>
    <w:p w:rsidR="00D1403A" w:rsidRDefault="00D1403A" w:rsidP="00D1403A">
      <w:pPr>
        <w:spacing w:line="360" w:lineRule="auto"/>
        <w:jc w:val="both"/>
      </w:pPr>
    </w:p>
    <w:p w:rsidR="00D1403A" w:rsidRDefault="00D1403A" w:rsidP="00D1403A">
      <w:pPr>
        <w:spacing w:line="360" w:lineRule="auto"/>
        <w:jc w:val="both"/>
      </w:pPr>
    </w:p>
    <w:p w:rsidR="00D1403A" w:rsidRDefault="00D1403A" w:rsidP="00D1403A">
      <w:pPr>
        <w:spacing w:line="360" w:lineRule="auto"/>
        <w:jc w:val="both"/>
      </w:pPr>
    </w:p>
    <w:p w:rsidR="00D1403A" w:rsidRDefault="00D1403A" w:rsidP="00D1403A">
      <w:pPr>
        <w:spacing w:line="360" w:lineRule="auto"/>
        <w:jc w:val="both"/>
      </w:pPr>
    </w:p>
    <w:p w:rsidR="00D1403A" w:rsidRPr="003F11EC" w:rsidRDefault="00D1403A" w:rsidP="00D1403A">
      <w:pPr>
        <w:spacing w:line="360" w:lineRule="auto"/>
        <w:jc w:val="both"/>
        <w:rPr>
          <w:sz w:val="28"/>
          <w:szCs w:val="28"/>
        </w:rPr>
      </w:pPr>
      <w:r w:rsidRPr="003F11EC">
        <w:rPr>
          <w:sz w:val="28"/>
          <w:szCs w:val="28"/>
        </w:rPr>
        <w:t>Коллективный договор прошел уведомительную регистрацию</w:t>
      </w:r>
    </w:p>
    <w:p w:rsidR="00D1403A" w:rsidRPr="003F11EC" w:rsidRDefault="00D1403A" w:rsidP="00D1403A">
      <w:pPr>
        <w:spacing w:line="360" w:lineRule="auto"/>
        <w:jc w:val="both"/>
        <w:rPr>
          <w:sz w:val="28"/>
          <w:szCs w:val="28"/>
        </w:rPr>
      </w:pPr>
      <w:r w:rsidRPr="003F11EC">
        <w:rPr>
          <w:sz w:val="28"/>
          <w:szCs w:val="28"/>
        </w:rPr>
        <w:t xml:space="preserve">Регистрационный № </w:t>
      </w:r>
      <w:r>
        <w:rPr>
          <w:sz w:val="28"/>
          <w:szCs w:val="28"/>
        </w:rPr>
        <w:t>_____________________________</w:t>
      </w:r>
      <w:r w:rsidRPr="003F11EC">
        <w:rPr>
          <w:sz w:val="28"/>
          <w:szCs w:val="28"/>
        </w:rPr>
        <w:t>201</w:t>
      </w:r>
      <w:r w:rsidR="00457FD4">
        <w:rPr>
          <w:sz w:val="28"/>
          <w:szCs w:val="28"/>
        </w:rPr>
        <w:t>5</w:t>
      </w:r>
      <w:r w:rsidRPr="003F11EC">
        <w:rPr>
          <w:sz w:val="28"/>
          <w:szCs w:val="28"/>
        </w:rPr>
        <w:t xml:space="preserve"> г.</w:t>
      </w:r>
    </w:p>
    <w:p w:rsidR="00D1403A" w:rsidRDefault="00D1403A" w:rsidP="00D1403A">
      <w:pPr>
        <w:spacing w:line="360" w:lineRule="auto"/>
        <w:jc w:val="both"/>
      </w:pPr>
      <w:r w:rsidRPr="003F11EC">
        <w:rPr>
          <w:sz w:val="28"/>
          <w:szCs w:val="28"/>
        </w:rPr>
        <w:t>Подпись ____________________________________________</w:t>
      </w:r>
    </w:p>
    <w:p w:rsidR="00D1403A" w:rsidRDefault="00D1403A" w:rsidP="00D1403A">
      <w:pPr>
        <w:spacing w:line="360" w:lineRule="auto"/>
        <w:jc w:val="both"/>
      </w:pPr>
    </w:p>
    <w:p w:rsidR="00D1403A" w:rsidRDefault="00D1403A" w:rsidP="00D1403A">
      <w:pPr>
        <w:spacing w:line="360" w:lineRule="auto"/>
        <w:jc w:val="both"/>
      </w:pPr>
    </w:p>
    <w:p w:rsidR="00D1403A" w:rsidRDefault="00D1403A" w:rsidP="00D1403A">
      <w:pPr>
        <w:tabs>
          <w:tab w:val="left" w:pos="4170"/>
        </w:tabs>
        <w:spacing w:line="360" w:lineRule="auto"/>
        <w:jc w:val="both"/>
        <w:rPr>
          <w:sz w:val="28"/>
          <w:szCs w:val="28"/>
        </w:rPr>
      </w:pPr>
    </w:p>
    <w:p w:rsidR="00D1403A" w:rsidRDefault="00D1403A" w:rsidP="000A005D">
      <w:pPr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D1403A" w:rsidRPr="00DA173E" w:rsidRDefault="00D1403A" w:rsidP="000A005D">
      <w:pPr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57FD4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457FD4" w:rsidRDefault="00457FD4" w:rsidP="00D1403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5D" w:rsidRDefault="000A005D" w:rsidP="00D1403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03A" w:rsidRPr="00DA173E" w:rsidRDefault="00D1403A" w:rsidP="00D1403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73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1403A" w:rsidRPr="00DA173E" w:rsidRDefault="00D1403A" w:rsidP="00D1403A">
      <w:pPr>
        <w:pStyle w:val="ConsNormal"/>
        <w:widowControl/>
        <w:ind w:firstLine="0"/>
        <w:jc w:val="center"/>
        <w:rPr>
          <w:b/>
          <w:sz w:val="24"/>
          <w:szCs w:val="24"/>
        </w:rPr>
      </w:pPr>
    </w:p>
    <w:p w:rsidR="00D1403A" w:rsidRDefault="00D1403A" w:rsidP="00D1403A">
      <w:pPr>
        <w:shd w:val="clear" w:color="auto" w:fill="FFFFFF"/>
        <w:spacing w:before="10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DA173E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Настоящий коллективный договор является</w:t>
      </w:r>
      <w:r w:rsidRPr="00DA173E">
        <w:rPr>
          <w:color w:val="000000"/>
          <w:sz w:val="28"/>
          <w:szCs w:val="28"/>
          <w:lang w:eastAsia="ru-RU"/>
        </w:rPr>
        <w:t xml:space="preserve"> </w:t>
      </w:r>
      <w:r w:rsidRPr="00697687">
        <w:rPr>
          <w:color w:val="000000"/>
          <w:sz w:val="28"/>
          <w:szCs w:val="28"/>
          <w:lang w:eastAsia="ru-RU"/>
        </w:rPr>
        <w:t>основным</w:t>
      </w:r>
      <w:r>
        <w:rPr>
          <w:sz w:val="28"/>
          <w:szCs w:val="28"/>
        </w:rPr>
        <w:t xml:space="preserve"> правовым актом, регулирующим социально-трудовые отношения</w:t>
      </w:r>
      <w:r w:rsidRPr="00DA173E">
        <w:rPr>
          <w:color w:val="000000"/>
          <w:sz w:val="28"/>
          <w:szCs w:val="28"/>
          <w:lang w:eastAsia="ru-RU"/>
        </w:rPr>
        <w:t xml:space="preserve"> </w:t>
      </w:r>
      <w:r w:rsidRPr="00697687">
        <w:rPr>
          <w:color w:val="000000"/>
          <w:sz w:val="28"/>
          <w:szCs w:val="28"/>
          <w:lang w:eastAsia="ru-RU"/>
        </w:rPr>
        <w:t>работников и работодателя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sz w:val="28"/>
          <w:szCs w:val="28"/>
        </w:rPr>
        <w:t>в Муниципальном  бюджетном учреждении культуры Поддорского муниципального района «Поддорский Районный Дом народного творчества» (далее «Учреждение»).</w:t>
      </w:r>
    </w:p>
    <w:p w:rsidR="00D1403A" w:rsidRPr="00DA173E" w:rsidRDefault="00D1403A" w:rsidP="00D1403A">
      <w:pPr>
        <w:shd w:val="clear" w:color="auto" w:fill="FFFFFF"/>
        <w:spacing w:before="10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sz w:val="28"/>
          <w:szCs w:val="28"/>
        </w:rPr>
        <w:t>Коллективный договор заключен в соответствии с Трудовым кодексом РФ (далее ТК РФ)</w:t>
      </w:r>
      <w:r>
        <w:rPr>
          <w:color w:val="000000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иными законодательными и нормативными правовыми актами с целью определения взаимных обязательств сотрудников  и работодателя по вопросам условий труда, в том числе оплаты труда, занятости, условий высвобождения сотрудников, продолжительности рабочего времени и времени отдыха, улучшений условий и охраны труда, социальных гарантий и другим вопросам, определенным сторонами.</w:t>
      </w:r>
      <w:proofErr w:type="gramEnd"/>
    </w:p>
    <w:p w:rsidR="00D1403A" w:rsidRDefault="00D1403A" w:rsidP="00D1403A">
      <w:pPr>
        <w:jc w:val="both"/>
        <w:rPr>
          <w:sz w:val="28"/>
          <w:szCs w:val="28"/>
        </w:rPr>
      </w:pPr>
      <w:r w:rsidRPr="00DA173E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DA173E">
        <w:rPr>
          <w:b/>
          <w:sz w:val="28"/>
          <w:szCs w:val="28"/>
        </w:rPr>
        <w:t>Сторонами</w:t>
      </w:r>
      <w:r>
        <w:rPr>
          <w:sz w:val="28"/>
          <w:szCs w:val="28"/>
        </w:rPr>
        <w:t xml:space="preserve"> настоящего </w:t>
      </w:r>
      <w:r w:rsidRPr="00DA173E">
        <w:rPr>
          <w:b/>
          <w:sz w:val="28"/>
          <w:szCs w:val="28"/>
        </w:rPr>
        <w:t>коллективного договора являются</w:t>
      </w:r>
      <w:r>
        <w:rPr>
          <w:sz w:val="28"/>
          <w:szCs w:val="28"/>
        </w:rPr>
        <w:t>:</w:t>
      </w:r>
    </w:p>
    <w:p w:rsidR="00D1403A" w:rsidRDefault="00D1403A" w:rsidP="00D1403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Работодатель, представленный в лице директора Учреждения  Григорьевой Юлии Николаевны (далее именуемый Работодатель).</w:t>
      </w:r>
    </w:p>
    <w:p w:rsidR="00D1403A" w:rsidRDefault="00D1403A" w:rsidP="00D14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представленные первичной общественной  профсоюзной организацией  работников Учреждения в лице ее председателя Григорьевой Елены Юрьевны (далее именуемые Сотрудники). 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DA173E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DA173E">
        <w:rPr>
          <w:b/>
          <w:sz w:val="28"/>
          <w:szCs w:val="28"/>
        </w:rPr>
        <w:t>Предмет договора:</w:t>
      </w:r>
    </w:p>
    <w:p w:rsidR="00D1403A" w:rsidRDefault="00D1403A" w:rsidP="00D14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настоящего договора являются взаимные обязательства сторон по вопросам условий труда, в том числе оплаты труда, занятости,  условий высвобождения работников, продолжительность рабочего времени и времени отдыха, улучшений условий и охраны труда, социальных гарантий и другим вопросам, определенным сторонами. 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DA173E">
        <w:rPr>
          <w:b/>
          <w:sz w:val="28"/>
          <w:szCs w:val="28"/>
        </w:rPr>
        <w:t>1.4. Действие</w:t>
      </w:r>
      <w:r>
        <w:rPr>
          <w:sz w:val="28"/>
          <w:szCs w:val="28"/>
        </w:rPr>
        <w:t xml:space="preserve"> настоящего </w:t>
      </w:r>
      <w:r w:rsidRPr="00DA173E">
        <w:rPr>
          <w:b/>
          <w:sz w:val="28"/>
          <w:szCs w:val="28"/>
        </w:rPr>
        <w:t>Коллективного договора</w:t>
      </w:r>
      <w:r>
        <w:rPr>
          <w:sz w:val="28"/>
          <w:szCs w:val="28"/>
        </w:rPr>
        <w:t xml:space="preserve"> распространяется на всех сотрудников Учреждения независимо от их должности, членства в профсоюзе, длительности трудовых отношений с  Учреждением. </w:t>
      </w:r>
    </w:p>
    <w:p w:rsidR="00D1403A" w:rsidRDefault="00D1403A" w:rsidP="00D1403A">
      <w:pPr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сторон, не определенные настоящим Коллективным договором, регулируются законодательством РФ, Уставом Учреждения, Правилами внутреннего трудового распорядка.</w:t>
      </w:r>
    </w:p>
    <w:p w:rsidR="00D1403A" w:rsidRPr="00697687" w:rsidRDefault="00D1403A" w:rsidP="00D1403A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 w:rsidRPr="00DA173E">
        <w:rPr>
          <w:b/>
          <w:color w:val="000000"/>
          <w:sz w:val="28"/>
          <w:szCs w:val="28"/>
          <w:lang w:eastAsia="ru-RU"/>
        </w:rPr>
        <w:t>1.5.</w:t>
      </w:r>
      <w:r w:rsidRPr="00DA173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Договор заключен сроком на 3</w:t>
      </w:r>
      <w:r w:rsidRPr="00697687">
        <w:rPr>
          <w:color w:val="000000"/>
          <w:sz w:val="28"/>
          <w:szCs w:val="28"/>
          <w:lang w:eastAsia="ru-RU"/>
        </w:rPr>
        <w:t xml:space="preserve"> года и вступает в силу с момента его подписания сторонами. По истечении установленного срока коллективный договор действует до тех пор, пока стороны не заключат новый или не изменят, дополнят действующий. В течение срока действия коллективного договора стороны имеют право вносить дополнения и изменения в него на основе взаимной договоренности.</w:t>
      </w:r>
    </w:p>
    <w:p w:rsidR="00D1403A" w:rsidRPr="00697687" w:rsidRDefault="00D1403A" w:rsidP="00D1403A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 w:rsidRPr="00697687">
        <w:rPr>
          <w:color w:val="000000"/>
          <w:sz w:val="28"/>
          <w:szCs w:val="28"/>
          <w:lang w:eastAsia="ru-RU"/>
        </w:rPr>
        <w:t>Стороны признают юридическое значение и правовой характер договора и обязуются его выполнять в течение всего срока действия.</w:t>
      </w:r>
    </w:p>
    <w:p w:rsidR="00D1403A" w:rsidRPr="00697687" w:rsidRDefault="00D1403A" w:rsidP="00D1403A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 w:rsidRPr="00697687">
        <w:rPr>
          <w:b/>
          <w:color w:val="000000"/>
          <w:sz w:val="28"/>
          <w:szCs w:val="28"/>
          <w:lang w:eastAsia="ru-RU"/>
        </w:rPr>
        <w:t>1.6.</w:t>
      </w:r>
      <w:r w:rsidRPr="00697687">
        <w:rPr>
          <w:color w:val="000000"/>
          <w:sz w:val="28"/>
          <w:szCs w:val="28"/>
          <w:lang w:eastAsia="ru-RU"/>
        </w:rPr>
        <w:t xml:space="preserve"> Работодатель признает профком единственным предс</w:t>
      </w:r>
      <w:r>
        <w:rPr>
          <w:color w:val="000000"/>
          <w:sz w:val="28"/>
          <w:szCs w:val="28"/>
          <w:lang w:eastAsia="ru-RU"/>
        </w:rPr>
        <w:t>тавителем работников Учреждения</w:t>
      </w:r>
      <w:r w:rsidRPr="00697687">
        <w:rPr>
          <w:color w:val="000000"/>
          <w:sz w:val="28"/>
          <w:szCs w:val="28"/>
          <w:lang w:eastAsia="ru-RU"/>
        </w:rPr>
        <w:t>, поскольку он уполномочен представлять их интересы в области труда и иных связанных с трудом социально-</w:t>
      </w:r>
      <w:r w:rsidRPr="00697687">
        <w:rPr>
          <w:color w:val="000000"/>
          <w:sz w:val="28"/>
          <w:szCs w:val="28"/>
          <w:lang w:eastAsia="ru-RU"/>
        </w:rPr>
        <w:lastRenderedPageBreak/>
        <w:t>экономических отношениях, а также по всем условиям исполнения коллективного договора.</w:t>
      </w:r>
    </w:p>
    <w:p w:rsidR="00D1403A" w:rsidRPr="00697687" w:rsidRDefault="00D1403A" w:rsidP="00D1403A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 w:rsidRPr="00697687">
        <w:rPr>
          <w:color w:val="000000"/>
          <w:sz w:val="28"/>
          <w:szCs w:val="28"/>
          <w:lang w:eastAsia="ru-RU"/>
        </w:rPr>
        <w:t>Профком обязуется присущими профсоюзам средствами и методами содействовать эффектив</w:t>
      </w:r>
      <w:r>
        <w:rPr>
          <w:color w:val="000000"/>
          <w:sz w:val="28"/>
          <w:szCs w:val="28"/>
          <w:lang w:eastAsia="ru-RU"/>
        </w:rPr>
        <w:t>ной работе Учреждения</w:t>
      </w:r>
      <w:r w:rsidRPr="00697687">
        <w:rPr>
          <w:color w:val="000000"/>
          <w:sz w:val="28"/>
          <w:szCs w:val="28"/>
          <w:lang w:eastAsia="ru-RU"/>
        </w:rPr>
        <w:t>.</w:t>
      </w:r>
    </w:p>
    <w:p w:rsidR="00D1403A" w:rsidRDefault="00D1403A" w:rsidP="00D1403A">
      <w:pPr>
        <w:ind w:firstLine="1134"/>
        <w:jc w:val="both"/>
        <w:rPr>
          <w:sz w:val="28"/>
          <w:szCs w:val="28"/>
        </w:rPr>
      </w:pPr>
    </w:p>
    <w:p w:rsidR="00D1403A" w:rsidRDefault="00D1403A" w:rsidP="00D1403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Стороны, заключившие настоящий коллективный договор, договорились о нижеследующем:</w:t>
      </w:r>
    </w:p>
    <w:p w:rsidR="00D1403A" w:rsidRDefault="00D1403A" w:rsidP="00D1403A">
      <w:pPr>
        <w:ind w:left="360"/>
        <w:jc w:val="both"/>
        <w:rPr>
          <w:sz w:val="28"/>
          <w:szCs w:val="28"/>
        </w:rPr>
      </w:pPr>
    </w:p>
    <w:p w:rsidR="00D1403A" w:rsidRPr="00A957FD" w:rsidRDefault="00D1403A" w:rsidP="00D1403A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957FD">
        <w:rPr>
          <w:rFonts w:ascii="Times New Roman" w:hAnsi="Times New Roman"/>
          <w:b/>
          <w:sz w:val="28"/>
          <w:szCs w:val="28"/>
        </w:rPr>
        <w:t>2. Обязательства сторон</w:t>
      </w:r>
    </w:p>
    <w:p w:rsidR="00D1403A" w:rsidRDefault="00D1403A" w:rsidP="00D1403A">
      <w:pPr>
        <w:pStyle w:val="31"/>
        <w:ind w:left="0" w:firstLine="567"/>
        <w:rPr>
          <w:sz w:val="28"/>
          <w:szCs w:val="28"/>
        </w:rPr>
      </w:pPr>
    </w:p>
    <w:p w:rsidR="00D1403A" w:rsidRDefault="00D1403A" w:rsidP="00D1403A">
      <w:pPr>
        <w:jc w:val="both"/>
        <w:rPr>
          <w:sz w:val="28"/>
          <w:szCs w:val="28"/>
        </w:rPr>
      </w:pPr>
      <w:r w:rsidRPr="00A957FD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Работодатель обязуется: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A957FD">
        <w:rPr>
          <w:b/>
          <w:sz w:val="28"/>
          <w:szCs w:val="28"/>
        </w:rPr>
        <w:t>2.1.1.</w:t>
      </w:r>
      <w:r>
        <w:rPr>
          <w:sz w:val="28"/>
          <w:szCs w:val="28"/>
        </w:rPr>
        <w:t>Соблюдать законы и другие нормативные правовые акты, локальные нормативные акты, содержащие нормы трудового права, условия Коллективного договора, соглашений и трудовых договоров.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A957FD">
        <w:rPr>
          <w:b/>
          <w:sz w:val="28"/>
          <w:szCs w:val="28"/>
        </w:rPr>
        <w:t>2.1.2.</w:t>
      </w:r>
      <w:r>
        <w:rPr>
          <w:sz w:val="28"/>
          <w:szCs w:val="28"/>
        </w:rPr>
        <w:t>Предоставлять сотрудникам  работу, обусловленную трудовым договором.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A957FD">
        <w:rPr>
          <w:b/>
          <w:sz w:val="28"/>
          <w:szCs w:val="28"/>
        </w:rPr>
        <w:t>2.1.3.</w:t>
      </w:r>
      <w:r>
        <w:rPr>
          <w:sz w:val="28"/>
          <w:szCs w:val="28"/>
        </w:rPr>
        <w:t>Обеспечивать безопасность труда и условия, отвечающие требованиям охраны и гигиены труда.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A957FD">
        <w:rPr>
          <w:b/>
          <w:sz w:val="28"/>
          <w:szCs w:val="28"/>
        </w:rPr>
        <w:t>2.1.4.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Выплачивать в полном размере причитающуюся сотрудникам  заработную плату в сроки, установленные Коллективным договором.</w:t>
      </w:r>
    </w:p>
    <w:p w:rsidR="00D1403A" w:rsidRPr="00A957FD" w:rsidRDefault="00D1403A" w:rsidP="00D1403A">
      <w:pPr>
        <w:jc w:val="both"/>
        <w:rPr>
          <w:sz w:val="28"/>
          <w:szCs w:val="28"/>
        </w:rPr>
      </w:pPr>
      <w:r w:rsidRPr="00A957FD">
        <w:rPr>
          <w:b/>
          <w:sz w:val="28"/>
          <w:szCs w:val="28"/>
        </w:rPr>
        <w:t>2.1.5.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Вести коллективные переговоры, а также заключать </w:t>
      </w:r>
      <w:r w:rsidRPr="00A957FD">
        <w:rPr>
          <w:sz w:val="28"/>
          <w:szCs w:val="28"/>
        </w:rPr>
        <w:t>Коллективный договор в порядке, установленном законодательством.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A957FD">
        <w:rPr>
          <w:b/>
          <w:sz w:val="28"/>
          <w:szCs w:val="28"/>
        </w:rPr>
        <w:t>2.1.6.</w:t>
      </w:r>
      <w:r>
        <w:rPr>
          <w:sz w:val="28"/>
          <w:szCs w:val="28"/>
        </w:rPr>
        <w:t xml:space="preserve"> Предоставлять представителям сотрудников полную и достоверную информацию, необходимую для заключения Коллективного договора и контроля его выполнения (ст.22 ТК РФ).</w:t>
      </w:r>
    </w:p>
    <w:p w:rsidR="00D1403A" w:rsidRDefault="00D1403A" w:rsidP="00D1403A">
      <w:pPr>
        <w:tabs>
          <w:tab w:val="left" w:pos="802"/>
        </w:tabs>
        <w:jc w:val="both"/>
        <w:rPr>
          <w:sz w:val="28"/>
          <w:szCs w:val="28"/>
        </w:rPr>
      </w:pPr>
      <w:r w:rsidRPr="00A957FD">
        <w:rPr>
          <w:b/>
          <w:sz w:val="28"/>
          <w:szCs w:val="28"/>
        </w:rPr>
        <w:t>2.1.7.</w:t>
      </w:r>
      <w:r>
        <w:rPr>
          <w:sz w:val="28"/>
          <w:szCs w:val="28"/>
        </w:rPr>
        <w:t xml:space="preserve"> Соблюдать установленные законодательством общие требования по обработке, хранению, использованию и защите персональных данных сотрудников.</w:t>
      </w:r>
    </w:p>
    <w:p w:rsidR="00D1403A" w:rsidRDefault="00D1403A" w:rsidP="00D1403A">
      <w:pPr>
        <w:tabs>
          <w:tab w:val="left" w:pos="802"/>
        </w:tabs>
        <w:jc w:val="both"/>
        <w:rPr>
          <w:sz w:val="28"/>
          <w:szCs w:val="28"/>
        </w:rPr>
      </w:pPr>
      <w:r w:rsidRPr="00A957FD">
        <w:rPr>
          <w:b/>
          <w:sz w:val="28"/>
          <w:szCs w:val="28"/>
        </w:rPr>
        <w:t>2.1.8.</w:t>
      </w:r>
      <w:r>
        <w:rPr>
          <w:sz w:val="28"/>
          <w:szCs w:val="28"/>
        </w:rPr>
        <w:t xml:space="preserve"> Признавать, что профсоюзная организация является в Учреждении полномочным представителем, выражающим и защищающим профессионально – трудовые и социальные интересы и права сотрудников.  Работодатель обеспечивает ежемесячное бесплатное перечисление на счёт профсоюзной организации членских профсоюзных взносов из заработной платы сотрудников, являющихся членами профсоюза, при наличии их письменного заявления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A957FD">
        <w:rPr>
          <w:b/>
          <w:sz w:val="28"/>
          <w:szCs w:val="28"/>
        </w:rPr>
        <w:t xml:space="preserve">2.1.9. </w:t>
      </w:r>
      <w:r>
        <w:rPr>
          <w:sz w:val="28"/>
          <w:szCs w:val="28"/>
        </w:rPr>
        <w:t>Предоставлять рабочее время с сохранением среднего заработка:</w:t>
      </w:r>
    </w:p>
    <w:p w:rsidR="00D1403A" w:rsidRDefault="00D1403A" w:rsidP="00D1403A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профсоюзного комитета, </w:t>
      </w:r>
      <w:proofErr w:type="spellStart"/>
      <w:r>
        <w:rPr>
          <w:sz w:val="28"/>
          <w:szCs w:val="28"/>
        </w:rPr>
        <w:t>неосвобожденным</w:t>
      </w:r>
      <w:proofErr w:type="spellEnd"/>
      <w:r>
        <w:rPr>
          <w:sz w:val="28"/>
          <w:szCs w:val="28"/>
        </w:rPr>
        <w:t xml:space="preserve"> от своей работы, для выполнения общественных обязанностей в интересах коллектива сотрудников, а также на время их краткосрочной профсоюзной учебы;</w:t>
      </w:r>
    </w:p>
    <w:p w:rsidR="00D1403A" w:rsidRDefault="00D1403A" w:rsidP="00D1403A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членам профсоюза для участия в собраниях, конференциях, профсоюзных комиссиях, собираемых для решения вопросов, связанных с защитой интересов сотрудников Учреждения.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7C0AE1">
        <w:rPr>
          <w:b/>
          <w:sz w:val="28"/>
          <w:szCs w:val="28"/>
        </w:rPr>
        <w:t>2.1.10.</w:t>
      </w:r>
      <w:r>
        <w:rPr>
          <w:sz w:val="28"/>
          <w:szCs w:val="28"/>
        </w:rPr>
        <w:t xml:space="preserve"> Согласовывать с профсоюзной организацией:</w:t>
      </w:r>
    </w:p>
    <w:p w:rsidR="00D1403A" w:rsidRDefault="00D1403A" w:rsidP="00D1403A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распорядка;</w:t>
      </w:r>
    </w:p>
    <w:p w:rsidR="00D1403A" w:rsidRDefault="00D1403A" w:rsidP="00D1403A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список сотрудников с ненормированным рабочим днем;</w:t>
      </w:r>
    </w:p>
    <w:p w:rsidR="00D1403A" w:rsidRDefault="00D1403A" w:rsidP="00D1403A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охране труда в Учреждении;</w:t>
      </w:r>
    </w:p>
    <w:p w:rsidR="00D1403A" w:rsidRDefault="00D1403A" w:rsidP="00D1403A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об оплате труда в Учреждении.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7C0AE1">
        <w:rPr>
          <w:b/>
          <w:sz w:val="28"/>
          <w:szCs w:val="28"/>
        </w:rPr>
        <w:t>2.1.11.</w:t>
      </w:r>
      <w:r>
        <w:rPr>
          <w:sz w:val="28"/>
          <w:szCs w:val="28"/>
        </w:rPr>
        <w:t xml:space="preserve"> Предварительно  уведомлять не менее чем за 3 месяца профсоюзную организацию по вопросам:</w:t>
      </w:r>
    </w:p>
    <w:p w:rsidR="00D1403A" w:rsidRDefault="00D1403A" w:rsidP="00D1403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сокращения численности и штата работников;</w:t>
      </w:r>
    </w:p>
    <w:p w:rsidR="00D1403A" w:rsidRDefault="00D1403A" w:rsidP="00D1403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ухудшения условий труда.</w:t>
      </w:r>
    </w:p>
    <w:p w:rsidR="00D1403A" w:rsidRDefault="00D1403A" w:rsidP="00D1403A">
      <w:pPr>
        <w:shd w:val="clear" w:color="auto" w:fill="FFFFFF"/>
        <w:spacing w:before="100"/>
        <w:jc w:val="both"/>
        <w:rPr>
          <w:color w:val="000000"/>
          <w:sz w:val="28"/>
          <w:szCs w:val="28"/>
          <w:lang w:eastAsia="ru-RU"/>
        </w:rPr>
      </w:pPr>
      <w:r w:rsidRPr="00697687">
        <w:rPr>
          <w:color w:val="000000"/>
          <w:sz w:val="28"/>
          <w:szCs w:val="28"/>
          <w:lang w:eastAsia="ru-RU"/>
        </w:rPr>
        <w:t xml:space="preserve">Кроме лиц, указанных в ст.179 ТК РФ, при сокращении штатов преимущественное право оставления на работе </w:t>
      </w:r>
      <w:r>
        <w:rPr>
          <w:color w:val="000000"/>
          <w:sz w:val="28"/>
          <w:szCs w:val="28"/>
          <w:lang w:eastAsia="ru-RU"/>
        </w:rPr>
        <w:t>при равной производительности труда может предоставляться работникам:</w:t>
      </w:r>
    </w:p>
    <w:p w:rsidR="00D1403A" w:rsidRDefault="00D1403A" w:rsidP="00D1403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color w:val="000000"/>
          <w:sz w:val="28"/>
          <w:szCs w:val="28"/>
          <w:lang w:eastAsia="ru-RU"/>
        </w:rPr>
        <w:t>предпенсионного</w:t>
      </w:r>
      <w:proofErr w:type="spellEnd"/>
      <w:r>
        <w:rPr>
          <w:color w:val="000000"/>
          <w:sz w:val="28"/>
          <w:szCs w:val="28"/>
          <w:lang w:eastAsia="ru-RU"/>
        </w:rPr>
        <w:t xml:space="preserve"> возраста (за 1 год до пенсии);</w:t>
      </w:r>
    </w:p>
    <w:p w:rsidR="00D1403A" w:rsidRDefault="00D1403A" w:rsidP="00D1403A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color w:val="000000"/>
          <w:sz w:val="28"/>
          <w:szCs w:val="28"/>
          <w:lang w:eastAsia="ru-RU"/>
        </w:rPr>
        <w:t>проработавшим</w:t>
      </w:r>
      <w:proofErr w:type="gramEnd"/>
      <w:r>
        <w:rPr>
          <w:color w:val="000000"/>
          <w:sz w:val="28"/>
          <w:szCs w:val="28"/>
          <w:lang w:eastAsia="ru-RU"/>
        </w:rPr>
        <w:t xml:space="preserve"> в Учреждении более 7 лет.</w:t>
      </w:r>
    </w:p>
    <w:p w:rsidR="00D1403A" w:rsidRPr="00697687" w:rsidRDefault="00D1403A" w:rsidP="00D1403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F263E3">
        <w:rPr>
          <w:b/>
          <w:color w:val="000000"/>
          <w:sz w:val="28"/>
          <w:szCs w:val="28"/>
          <w:lang w:eastAsia="ru-RU"/>
        </w:rPr>
        <w:t>2.1.12.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697687">
        <w:rPr>
          <w:color w:val="000000"/>
          <w:sz w:val="28"/>
          <w:szCs w:val="28"/>
          <w:lang w:eastAsia="ru-RU"/>
        </w:rPr>
        <w:t>При увольнении работника</w:t>
      </w:r>
      <w:r>
        <w:rPr>
          <w:color w:val="000000"/>
          <w:sz w:val="28"/>
          <w:szCs w:val="28"/>
          <w:lang w:eastAsia="ru-RU"/>
        </w:rPr>
        <w:t>,</w:t>
      </w:r>
      <w:r w:rsidRPr="00697687">
        <w:rPr>
          <w:color w:val="000000"/>
          <w:sz w:val="28"/>
          <w:szCs w:val="28"/>
          <w:lang w:eastAsia="ru-RU"/>
        </w:rPr>
        <w:t xml:space="preserve"> в связи с уходом на пенсию по старости</w:t>
      </w:r>
      <w:r w:rsidRPr="00F263E3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697687">
        <w:rPr>
          <w:color w:val="000000"/>
          <w:sz w:val="28"/>
          <w:szCs w:val="28"/>
          <w:lang w:eastAsia="ru-RU"/>
        </w:rPr>
        <w:t>в зависимости от ст</w:t>
      </w:r>
      <w:r>
        <w:rPr>
          <w:color w:val="000000"/>
          <w:sz w:val="28"/>
          <w:szCs w:val="28"/>
          <w:lang w:eastAsia="ru-RU"/>
        </w:rPr>
        <w:t>ажа работы в Учреждении выплачивать ему</w:t>
      </w:r>
      <w:r w:rsidRPr="00697687">
        <w:rPr>
          <w:color w:val="000000"/>
          <w:sz w:val="28"/>
          <w:szCs w:val="28"/>
          <w:lang w:eastAsia="ru-RU"/>
        </w:rPr>
        <w:t xml:space="preserve"> выходное пособие в размере:</w:t>
      </w:r>
    </w:p>
    <w:p w:rsidR="00D1403A" w:rsidRPr="00697687" w:rsidRDefault="00D1403A" w:rsidP="00D1403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697687">
        <w:rPr>
          <w:color w:val="000000"/>
          <w:sz w:val="28"/>
          <w:szCs w:val="28"/>
          <w:lang w:eastAsia="ru-RU"/>
        </w:rPr>
        <w:t>15 лет - одного должностного оклада (месячной тарифной ставки);</w:t>
      </w:r>
    </w:p>
    <w:p w:rsidR="00D1403A" w:rsidRDefault="00D1403A" w:rsidP="00D1403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697687">
        <w:rPr>
          <w:color w:val="000000"/>
          <w:sz w:val="28"/>
          <w:szCs w:val="28"/>
          <w:lang w:eastAsia="ru-RU"/>
        </w:rPr>
        <w:t>20 лет - двух должностных окладов (месячных тарифных ставок).</w:t>
      </w:r>
    </w:p>
    <w:p w:rsidR="00D1403A" w:rsidRPr="00697687" w:rsidRDefault="00D1403A" w:rsidP="00D1403A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697687">
        <w:rPr>
          <w:color w:val="000000"/>
          <w:sz w:val="28"/>
          <w:szCs w:val="28"/>
          <w:lang w:eastAsia="ru-RU"/>
        </w:rPr>
        <w:t>При увольнении работника</w:t>
      </w:r>
      <w:r>
        <w:rPr>
          <w:color w:val="000000"/>
          <w:sz w:val="28"/>
          <w:szCs w:val="28"/>
          <w:lang w:eastAsia="ru-RU"/>
        </w:rPr>
        <w:t>,</w:t>
      </w:r>
      <w:r w:rsidRPr="00697687">
        <w:rPr>
          <w:color w:val="000000"/>
          <w:sz w:val="28"/>
          <w:szCs w:val="28"/>
          <w:lang w:eastAsia="ru-RU"/>
        </w:rPr>
        <w:t xml:space="preserve"> в связи с уходом на пенсию по инвалидности</w:t>
      </w:r>
      <w:r>
        <w:rPr>
          <w:color w:val="000000"/>
          <w:sz w:val="28"/>
          <w:szCs w:val="28"/>
          <w:lang w:eastAsia="ru-RU"/>
        </w:rPr>
        <w:t>,</w:t>
      </w:r>
      <w:r w:rsidRPr="0069768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выплачивать ему</w:t>
      </w:r>
      <w:r w:rsidRPr="00697687">
        <w:rPr>
          <w:color w:val="000000"/>
          <w:sz w:val="28"/>
          <w:szCs w:val="28"/>
          <w:lang w:eastAsia="ru-RU"/>
        </w:rPr>
        <w:t xml:space="preserve"> выходное пособие в размере не менее одного должностного оклада (месячной тарифной ставки).</w:t>
      </w:r>
    </w:p>
    <w:p w:rsidR="00D1403A" w:rsidRDefault="00D1403A" w:rsidP="00D140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2.1.13</w:t>
      </w:r>
      <w:r w:rsidRPr="007C0AE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Проводить уведомительную  регистрацию настоящего Коллективного договора в соответствии со статьей 50 ТК РФ</w:t>
      </w:r>
    </w:p>
    <w:p w:rsidR="00D1403A" w:rsidRDefault="00D1403A" w:rsidP="00D140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2.1.14</w:t>
      </w:r>
      <w:r w:rsidRPr="007C0AE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Знакомить сотрудника  при приеме на работу (до подписания трудового договора) под роспись с правилами внутреннего трудового распорядка, иными нормативными актами, непосредственно связанными с трудовой деятельностью сотрудника, Коллективным договором.</w:t>
      </w:r>
    </w:p>
    <w:p w:rsidR="00D1403A" w:rsidRDefault="00D1403A" w:rsidP="00D1403A">
      <w:pPr>
        <w:jc w:val="both"/>
        <w:rPr>
          <w:b/>
          <w:sz w:val="28"/>
          <w:szCs w:val="28"/>
        </w:rPr>
      </w:pPr>
    </w:p>
    <w:p w:rsidR="00D1403A" w:rsidRDefault="00D1403A" w:rsidP="00D1403A">
      <w:pPr>
        <w:jc w:val="both"/>
        <w:rPr>
          <w:sz w:val="28"/>
          <w:szCs w:val="28"/>
        </w:rPr>
      </w:pPr>
      <w:r w:rsidRPr="007C0AE1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Профсоюзная организация, как представитель сотрудников, обязуется: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7C0AE1">
        <w:rPr>
          <w:b/>
          <w:sz w:val="28"/>
          <w:szCs w:val="28"/>
        </w:rPr>
        <w:t>2.2.1.</w:t>
      </w:r>
      <w:r>
        <w:rPr>
          <w:sz w:val="28"/>
          <w:szCs w:val="28"/>
        </w:rPr>
        <w:t xml:space="preserve"> Представлять  и защищать права и интересы членов профсоюза по вопросам индивидуальных трудовых и связанных с трудом отношений, а в области коллективных прав и интересов – представлять и защищать права и интересы сотрудников независимо от членства в профсоюзе, в соответствии с полномочиями, предусмотренными Уставом отраслевого профсоюза и Положением о первичной профсоюзной организации.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7C0AE1">
        <w:rPr>
          <w:b/>
          <w:sz w:val="28"/>
          <w:szCs w:val="28"/>
        </w:rPr>
        <w:t>2.2.2.</w:t>
      </w:r>
      <w:r>
        <w:t xml:space="preserve"> </w:t>
      </w: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работодателем, должностными лицами законодательства о труде, созданием для  сотрудников надлежащих социально – бытовых условий.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7C0AE1">
        <w:rPr>
          <w:b/>
          <w:sz w:val="28"/>
          <w:szCs w:val="28"/>
        </w:rPr>
        <w:t>2.2.3.</w:t>
      </w:r>
      <w:r>
        <w:rPr>
          <w:sz w:val="28"/>
          <w:szCs w:val="28"/>
        </w:rPr>
        <w:t xml:space="preserve"> Осуществлять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законных прав и интересов сотрудников в области охраны труда.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7C0AE1">
        <w:rPr>
          <w:b/>
          <w:sz w:val="28"/>
          <w:szCs w:val="28"/>
        </w:rPr>
        <w:t>2.2.4.</w:t>
      </w:r>
      <w:r>
        <w:rPr>
          <w:sz w:val="28"/>
          <w:szCs w:val="28"/>
        </w:rPr>
        <w:t xml:space="preserve"> В установленном порядке осуществлять профсоюзный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законодательства в области социального страхования, социального обеспечения и охраны здоровья.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7C0AE1">
        <w:rPr>
          <w:b/>
          <w:sz w:val="28"/>
          <w:szCs w:val="28"/>
        </w:rPr>
        <w:t>2.2.5.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Коллективного договора и дважды в год информировать коллектив Учреждения о его выполнении.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3D68FC">
        <w:rPr>
          <w:b/>
          <w:sz w:val="28"/>
          <w:szCs w:val="28"/>
        </w:rPr>
        <w:t>2.2.6.</w:t>
      </w:r>
      <w:r>
        <w:rPr>
          <w:sz w:val="28"/>
          <w:szCs w:val="28"/>
        </w:rPr>
        <w:t xml:space="preserve"> Способствовать разрешению всех конфликтных ситуаций только в рамках действующего законодательства.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3D68FC">
        <w:rPr>
          <w:b/>
          <w:sz w:val="28"/>
          <w:szCs w:val="28"/>
        </w:rPr>
        <w:lastRenderedPageBreak/>
        <w:t>2.2.7.</w:t>
      </w:r>
      <w:r>
        <w:rPr>
          <w:sz w:val="28"/>
          <w:szCs w:val="28"/>
        </w:rPr>
        <w:t xml:space="preserve"> Направлять учредителю Учреждения заявления о нарушении руководителем Учреждения законов и иных нормативных актов о труде, условий коллективного договора с требованием о применении мер дисциплинарного взыскания вплоть до увольнения (ст.195 ТК РФ).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3D68FC">
        <w:rPr>
          <w:b/>
          <w:sz w:val="28"/>
          <w:szCs w:val="28"/>
        </w:rPr>
        <w:t>2.2.8.</w:t>
      </w:r>
      <w:r>
        <w:rPr>
          <w:sz w:val="28"/>
          <w:szCs w:val="28"/>
        </w:rPr>
        <w:t xml:space="preserve"> Представлять и защищать трудовые права членов профсоюза в комиссии по трудовым спорам  и в суде (ст.370 ТК РФ).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3D68FC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Сотрудники  обязуются: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3D68FC">
        <w:rPr>
          <w:b/>
          <w:sz w:val="28"/>
          <w:szCs w:val="28"/>
        </w:rPr>
        <w:t>2.3.1.</w:t>
      </w:r>
      <w:r>
        <w:rPr>
          <w:sz w:val="28"/>
          <w:szCs w:val="28"/>
        </w:rPr>
        <w:t xml:space="preserve"> Добросовестно исполнять свои трудовые обязанности, возложенные на них трудовым договором и должностными инструкциями.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3D68FC">
        <w:rPr>
          <w:b/>
          <w:sz w:val="28"/>
          <w:szCs w:val="28"/>
        </w:rPr>
        <w:t>2.3.2.</w:t>
      </w:r>
      <w:r>
        <w:rPr>
          <w:sz w:val="28"/>
          <w:szCs w:val="28"/>
        </w:rPr>
        <w:t xml:space="preserve"> Соблюдать требования по охране труда и обеспечения безопасности труда.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3D68FC">
        <w:rPr>
          <w:b/>
          <w:sz w:val="28"/>
          <w:szCs w:val="28"/>
        </w:rPr>
        <w:t>2.3.3.</w:t>
      </w:r>
      <w:r>
        <w:rPr>
          <w:sz w:val="28"/>
          <w:szCs w:val="28"/>
        </w:rPr>
        <w:t xml:space="preserve"> Соблюдать Правила внутреннего трудового распорядка учреждения.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3D68FC">
        <w:rPr>
          <w:b/>
          <w:sz w:val="28"/>
          <w:szCs w:val="28"/>
        </w:rPr>
        <w:t xml:space="preserve">2.3.4. </w:t>
      </w:r>
      <w:r>
        <w:rPr>
          <w:sz w:val="28"/>
          <w:szCs w:val="28"/>
        </w:rPr>
        <w:t>Соблюдать трудовую дисциплину.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3D68FC">
        <w:rPr>
          <w:b/>
          <w:sz w:val="28"/>
          <w:szCs w:val="28"/>
        </w:rPr>
        <w:t>2.3.5.</w:t>
      </w:r>
      <w:r>
        <w:rPr>
          <w:sz w:val="28"/>
          <w:szCs w:val="28"/>
        </w:rPr>
        <w:t xml:space="preserve"> Бережно относиться к имуществу работодателя и других сотрудников.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3D68FC">
        <w:rPr>
          <w:b/>
          <w:sz w:val="28"/>
          <w:szCs w:val="28"/>
        </w:rPr>
        <w:t>2.3.6.</w:t>
      </w:r>
      <w:r>
        <w:rPr>
          <w:sz w:val="28"/>
          <w:szCs w:val="28"/>
        </w:rPr>
        <w:t xml:space="preserve">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D1403A" w:rsidRDefault="00D1403A" w:rsidP="00D1403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3D68FC">
        <w:rPr>
          <w:rFonts w:ascii="Times New Roman" w:hAnsi="Times New Roman"/>
          <w:b/>
          <w:sz w:val="28"/>
          <w:szCs w:val="28"/>
        </w:rPr>
        <w:t>2.3.7.</w:t>
      </w:r>
      <w:r>
        <w:rPr>
          <w:rFonts w:ascii="Times New Roman" w:hAnsi="Times New Roman"/>
          <w:sz w:val="28"/>
          <w:szCs w:val="28"/>
        </w:rPr>
        <w:t xml:space="preserve"> Соблюдать условия настоящего Коллективного договора.</w:t>
      </w:r>
    </w:p>
    <w:p w:rsidR="00D1403A" w:rsidRDefault="00D1403A" w:rsidP="00D1403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D1403A" w:rsidRDefault="00D1403A" w:rsidP="00D1403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D1403A" w:rsidRPr="00F263E3" w:rsidRDefault="00D1403A" w:rsidP="00D1403A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63E3">
        <w:rPr>
          <w:rFonts w:ascii="Times New Roman" w:hAnsi="Times New Roman"/>
          <w:b/>
          <w:sz w:val="28"/>
          <w:szCs w:val="28"/>
        </w:rPr>
        <w:t>3. Трудовой договор. Обеспечение занятости.</w:t>
      </w:r>
    </w:p>
    <w:p w:rsidR="00D1403A" w:rsidRPr="00F263E3" w:rsidRDefault="00D1403A" w:rsidP="00D1403A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63E3">
        <w:rPr>
          <w:rFonts w:ascii="Times New Roman" w:hAnsi="Times New Roman"/>
          <w:b/>
          <w:sz w:val="28"/>
          <w:szCs w:val="28"/>
        </w:rPr>
        <w:t>Условия высвобождения сотрудников.</w:t>
      </w:r>
    </w:p>
    <w:p w:rsidR="00D1403A" w:rsidRDefault="00D1403A" w:rsidP="00D1403A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D1403A" w:rsidRDefault="00D1403A" w:rsidP="00D1403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263E3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Трудовые отношения при поступлении на работу в учреждение  оформляются заключением письменного трудового договора в двух </w:t>
      </w:r>
      <w:proofErr w:type="gramStart"/>
      <w:r>
        <w:rPr>
          <w:rFonts w:ascii="Times New Roman" w:hAnsi="Times New Roman"/>
          <w:sz w:val="28"/>
          <w:szCs w:val="28"/>
        </w:rPr>
        <w:t>экземплярах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 неопределенный срок, так и на срок не более 5 лет. 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иных случаях, предусмотренных законодательством РФ. Трудовой договор является основанием для издания приказа о приеме на работу.</w:t>
      </w:r>
    </w:p>
    <w:p w:rsidR="00D1403A" w:rsidRDefault="00D1403A" w:rsidP="00D1403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6495E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В трудовом договоре, заключаемом с сотрудником, могут предусматриваться помимо прочих, предусмотренных ст. 57 ТК РФ,  условия об испытании, о неразглашении им охраняемой законом тайны, о видах и об условиях дополнительного страхования сотрудника,  льготы, компенсации, а также иные  условия,  не ухудшающие положения сотрудника.</w:t>
      </w:r>
    </w:p>
    <w:p w:rsidR="00D1403A" w:rsidRDefault="00D1403A" w:rsidP="00D1403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6495E"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 Испытание при приеме на работу не устанавливается для  лиц, указанных в статье 70 ТК РФ.</w:t>
      </w:r>
    </w:p>
    <w:p w:rsidR="00D1403A" w:rsidRDefault="00D1403A" w:rsidP="00D1403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6495E">
        <w:rPr>
          <w:rFonts w:ascii="Times New Roman" w:hAnsi="Times New Roman"/>
          <w:b/>
          <w:sz w:val="28"/>
          <w:szCs w:val="28"/>
        </w:rPr>
        <w:t xml:space="preserve">3.4.  </w:t>
      </w:r>
      <w:r>
        <w:rPr>
          <w:rFonts w:ascii="Times New Roman" w:hAnsi="Times New Roman"/>
          <w:sz w:val="28"/>
          <w:szCs w:val="28"/>
        </w:rPr>
        <w:t>Работодатель и сотрудники обязуются выполнять условия заключенного трудового договора. Работодатель не вправе требовать от  сотрудников  выполнения работы, не обусловленной трудовым договором.</w:t>
      </w:r>
    </w:p>
    <w:p w:rsidR="00D1403A" w:rsidRDefault="00D1403A" w:rsidP="00D1403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F6495E">
        <w:rPr>
          <w:rFonts w:ascii="Times New Roman" w:hAnsi="Times New Roman"/>
          <w:b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 xml:space="preserve"> Работодатель обязуется обеспечивать полную занятость сотрудника в соответствии с его должностью, профессией, квалификацией. В случае производственной необходимости Работодатель имеет право переводить сотрудника на не обусловленную трудовым договором работу в той же организации с оплатой труда по выполняемой работе, но не ниже среднего заработка по прежней работе, с соблюдением требований трудового </w:t>
      </w:r>
      <w:r>
        <w:rPr>
          <w:rFonts w:ascii="Times New Roman" w:hAnsi="Times New Roman"/>
          <w:sz w:val="28"/>
          <w:szCs w:val="28"/>
        </w:rPr>
        <w:lastRenderedPageBreak/>
        <w:t>законодательства РФ. Сотрудник не может быть переведен на работу, противопоказанную ему по состоянию здоровья.</w:t>
      </w:r>
    </w:p>
    <w:p w:rsidR="00D1403A" w:rsidRDefault="00D1403A" w:rsidP="00D1403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B78AA">
        <w:rPr>
          <w:rFonts w:ascii="Times New Roman" w:hAnsi="Times New Roman"/>
          <w:b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 xml:space="preserve"> Изменение определенных сторонами условий трудового договора допускается только в исключительных случаях, обусловленных обстоятельствами, независящими от воли сторон. О введении изменений определенных сторонами условий трудового договора сотрудник должен быть уведомлен работодателем в письменной форме не позднее, чем за два месяца (ст. 73, 162 ТК РФ). При этом сотруднику  обеспечиваются гарантии предусмотренные положением об оплате труда. Если  сотрудник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D1403A" w:rsidRDefault="00D1403A" w:rsidP="00D1403A">
      <w:pPr>
        <w:jc w:val="both"/>
        <w:rPr>
          <w:sz w:val="28"/>
          <w:szCs w:val="28"/>
        </w:rPr>
      </w:pPr>
      <w:r w:rsidRPr="00CB78AA">
        <w:rPr>
          <w:b/>
          <w:sz w:val="28"/>
          <w:szCs w:val="28"/>
        </w:rPr>
        <w:t>3.7.</w:t>
      </w:r>
      <w:r>
        <w:rPr>
          <w:sz w:val="28"/>
          <w:szCs w:val="28"/>
        </w:rPr>
        <w:t xml:space="preserve"> Стороны договорились, что помимо лиц указанных в статье 179 ТК РФ, преимущественное право на оставление на работе при сокращении численности или штата имеют также лица:</w:t>
      </w:r>
    </w:p>
    <w:p w:rsidR="00D1403A" w:rsidRDefault="00D1403A" w:rsidP="00D1403A">
      <w:pPr>
        <w:jc w:val="both"/>
        <w:rPr>
          <w:sz w:val="28"/>
          <w:szCs w:val="28"/>
        </w:rPr>
      </w:pPr>
      <w:r>
        <w:rPr>
          <w:sz w:val="28"/>
          <w:szCs w:val="28"/>
        </w:rPr>
        <w:t>-  работающие на предприятии с момента его образования;</w:t>
      </w:r>
    </w:p>
    <w:p w:rsidR="00D1403A" w:rsidRDefault="00D1403A" w:rsidP="00D1403A">
      <w:pPr>
        <w:jc w:val="both"/>
        <w:rPr>
          <w:sz w:val="28"/>
          <w:szCs w:val="28"/>
        </w:rPr>
      </w:pPr>
      <w:r>
        <w:rPr>
          <w:sz w:val="28"/>
          <w:szCs w:val="28"/>
        </w:rPr>
        <w:t>-   одинокие матери, имеющие детей до четырнадцатилетнего возраста;</w:t>
      </w:r>
    </w:p>
    <w:p w:rsidR="00D1403A" w:rsidRDefault="00D1403A" w:rsidP="00D1403A">
      <w:pPr>
        <w:jc w:val="both"/>
        <w:rPr>
          <w:sz w:val="28"/>
          <w:szCs w:val="28"/>
        </w:rPr>
      </w:pPr>
      <w:r>
        <w:rPr>
          <w:sz w:val="28"/>
          <w:szCs w:val="28"/>
        </w:rPr>
        <w:t>- отцы, воспитывающие детей до четырнадцатилетнего возраста без матери;</w:t>
      </w:r>
    </w:p>
    <w:p w:rsidR="00D1403A" w:rsidRDefault="00D1403A" w:rsidP="00D1403A">
      <w:pPr>
        <w:tabs>
          <w:tab w:val="left" w:pos="0"/>
        </w:tabs>
        <w:jc w:val="both"/>
        <w:rPr>
          <w:sz w:val="28"/>
          <w:szCs w:val="28"/>
        </w:rPr>
      </w:pPr>
      <w:r w:rsidRPr="00CB78AA">
        <w:rPr>
          <w:b/>
          <w:sz w:val="28"/>
          <w:szCs w:val="28"/>
        </w:rPr>
        <w:t xml:space="preserve">3.8. </w:t>
      </w:r>
      <w:r>
        <w:rPr>
          <w:sz w:val="28"/>
          <w:szCs w:val="28"/>
        </w:rPr>
        <w:t xml:space="preserve">Беременные женщины и женщины, имеющие детей в возрасте до трех лет, одинокие –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наличие</w:t>
      </w:r>
      <w:proofErr w:type="gramEnd"/>
      <w:r>
        <w:rPr>
          <w:sz w:val="28"/>
          <w:szCs w:val="28"/>
        </w:rPr>
        <w:t xml:space="preserve"> ребенка до четырнадцати лет или ребенка – инвалида до восемнадцати лет, а также несовершеннолетние не могут быть уволены по инициативе Работодателя, кроме случаев ликвидации организации.</w:t>
      </w:r>
    </w:p>
    <w:p w:rsidR="00D1403A" w:rsidRDefault="00D1403A" w:rsidP="00D1403A">
      <w:pPr>
        <w:tabs>
          <w:tab w:val="left" w:pos="0"/>
        </w:tabs>
        <w:ind w:left="-30"/>
        <w:jc w:val="both"/>
        <w:rPr>
          <w:sz w:val="28"/>
          <w:szCs w:val="28"/>
        </w:rPr>
      </w:pPr>
      <w:r w:rsidRPr="00CB78AA">
        <w:rPr>
          <w:b/>
          <w:sz w:val="28"/>
          <w:szCs w:val="28"/>
        </w:rPr>
        <w:t>3.9.</w:t>
      </w:r>
      <w:r>
        <w:rPr>
          <w:sz w:val="28"/>
          <w:szCs w:val="28"/>
        </w:rPr>
        <w:t xml:space="preserve"> Увольнение членов профсоюза по инициативе работодателя в связи с ликвидации учреждения (п. 1 тс. 81 ТК РФ) и сокращением численности или штата производить с учетом мнения профкома ст. 82 ТК РФ.</w:t>
      </w:r>
    </w:p>
    <w:p w:rsidR="00D1403A" w:rsidRDefault="00D1403A" w:rsidP="00D1403A">
      <w:pPr>
        <w:tabs>
          <w:tab w:val="left" w:pos="0"/>
        </w:tabs>
        <w:ind w:left="-30"/>
        <w:jc w:val="both"/>
        <w:rPr>
          <w:sz w:val="28"/>
          <w:szCs w:val="28"/>
        </w:rPr>
      </w:pPr>
      <w:r w:rsidRPr="00CB78AA">
        <w:rPr>
          <w:b/>
          <w:sz w:val="28"/>
          <w:szCs w:val="28"/>
        </w:rPr>
        <w:t>3.10.</w:t>
      </w:r>
      <w:r>
        <w:rPr>
          <w:sz w:val="28"/>
          <w:szCs w:val="28"/>
        </w:rPr>
        <w:t xml:space="preserve">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D1403A" w:rsidRDefault="00D1403A" w:rsidP="00D1403A">
      <w:pPr>
        <w:tabs>
          <w:tab w:val="left" w:pos="0"/>
        </w:tabs>
        <w:ind w:left="-30"/>
        <w:jc w:val="both"/>
        <w:rPr>
          <w:sz w:val="28"/>
          <w:szCs w:val="28"/>
        </w:rPr>
      </w:pPr>
      <w:r w:rsidRPr="00CB78AA">
        <w:rPr>
          <w:b/>
          <w:sz w:val="28"/>
          <w:szCs w:val="28"/>
        </w:rPr>
        <w:t>3.11.</w:t>
      </w:r>
      <w:r>
        <w:rPr>
          <w:sz w:val="28"/>
          <w:szCs w:val="28"/>
        </w:rPr>
        <w:t xml:space="preserve"> Работодатель обязуется заблаговременно,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  месяца, представлять в профком проекты приказов о сокращении численности и штата, планы-графики высвобождения сотрудников  с разбивкой по месяцам, список сокращаемых должностей и сотрудников, перечень вакансий, предполагаемые варианты трудоустройства.</w:t>
      </w:r>
    </w:p>
    <w:p w:rsidR="00D1403A" w:rsidRDefault="00D1403A" w:rsidP="00D1403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возможном массовом высвобождении сотрудников учреждения  информация в соответствующие профсоюзные органы, а также в службы занятости представляется не менее чем за три месяца. </w:t>
      </w:r>
    </w:p>
    <w:p w:rsidR="00D1403A" w:rsidRDefault="00D1403A" w:rsidP="00D1403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B78AA">
        <w:rPr>
          <w:rFonts w:ascii="Times New Roman" w:hAnsi="Times New Roman"/>
          <w:b/>
          <w:sz w:val="28"/>
          <w:szCs w:val="28"/>
        </w:rPr>
        <w:t>3.12.</w:t>
      </w:r>
      <w:r>
        <w:rPr>
          <w:rFonts w:ascii="Times New Roman" w:hAnsi="Times New Roman"/>
          <w:sz w:val="28"/>
          <w:szCs w:val="28"/>
        </w:rPr>
        <w:t xml:space="preserve"> Лицам, получившим уведомление об увольнении в связи с ликвидацией организации, сокращением численности или штата, предоставляется свободное от работы время (не менее  2 часов в неделю) для поиска нового места работы с сохранением среднего заработка.</w:t>
      </w:r>
    </w:p>
    <w:p w:rsidR="00D1403A" w:rsidRDefault="00D1403A" w:rsidP="00D1403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B78AA">
        <w:rPr>
          <w:rFonts w:ascii="Times New Roman" w:hAnsi="Times New Roman"/>
          <w:b/>
          <w:sz w:val="28"/>
          <w:szCs w:val="28"/>
        </w:rPr>
        <w:t>3.13.</w:t>
      </w:r>
      <w:r>
        <w:rPr>
          <w:rFonts w:ascii="Times New Roman" w:hAnsi="Times New Roman"/>
          <w:sz w:val="28"/>
          <w:szCs w:val="28"/>
        </w:rPr>
        <w:t xml:space="preserve"> Лица, уволенные с работы по сокращению штата, имеют преимущественное право на возвращение в организацию и занятие открывшихся вакансий.</w:t>
      </w:r>
    </w:p>
    <w:p w:rsidR="00D1403A" w:rsidRDefault="00D1403A" w:rsidP="00D1403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B78AA">
        <w:rPr>
          <w:rFonts w:ascii="Times New Roman" w:hAnsi="Times New Roman"/>
          <w:b/>
          <w:sz w:val="28"/>
          <w:szCs w:val="28"/>
        </w:rPr>
        <w:t>3.14.</w:t>
      </w:r>
      <w:r>
        <w:rPr>
          <w:rFonts w:ascii="Times New Roman" w:hAnsi="Times New Roman"/>
          <w:sz w:val="28"/>
          <w:szCs w:val="28"/>
        </w:rPr>
        <w:t xml:space="preserve"> Высвобождаемым сотрудникам  гарантируются льгот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, предусмотренные действующим законодательством при реорганизации и ликвидации учреждения (ст. 180 ТК РФ).</w:t>
      </w:r>
    </w:p>
    <w:p w:rsidR="00D1403A" w:rsidRDefault="00D1403A" w:rsidP="00D1403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B78AA">
        <w:rPr>
          <w:rFonts w:ascii="Times New Roman" w:hAnsi="Times New Roman"/>
          <w:b/>
          <w:sz w:val="28"/>
          <w:szCs w:val="28"/>
        </w:rPr>
        <w:lastRenderedPageBreak/>
        <w:t>3.15.</w:t>
      </w:r>
      <w:r>
        <w:rPr>
          <w:rFonts w:ascii="Times New Roman" w:hAnsi="Times New Roman"/>
          <w:sz w:val="28"/>
          <w:szCs w:val="28"/>
        </w:rPr>
        <w:t xml:space="preserve"> Увольнения по инициативе администрации по ст. 81 ТК РФ (кроме п.п. «б»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») производить с предварительного согласия профсоюзного комитета  (ст. 82 ТК РФ, ст. 12 Закона РФ «О профессиональных союзах, их правах и гарантиях деятельности»).</w:t>
      </w:r>
    </w:p>
    <w:p w:rsidR="00D1403A" w:rsidRDefault="00D1403A" w:rsidP="00D1403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B78AA">
        <w:rPr>
          <w:rFonts w:ascii="Times New Roman" w:hAnsi="Times New Roman"/>
          <w:b/>
          <w:sz w:val="28"/>
          <w:szCs w:val="28"/>
        </w:rPr>
        <w:t>3.16.</w:t>
      </w:r>
      <w:r>
        <w:rPr>
          <w:rFonts w:ascii="Times New Roman" w:hAnsi="Times New Roman"/>
          <w:sz w:val="28"/>
          <w:szCs w:val="28"/>
        </w:rPr>
        <w:t xml:space="preserve"> При увольнении сотрудника  расчет с ним производится в день увольнения.</w:t>
      </w:r>
    </w:p>
    <w:p w:rsidR="00D1403A" w:rsidRDefault="00D1403A" w:rsidP="00D1403A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 w:rsidRPr="00CB78AA">
        <w:rPr>
          <w:b/>
          <w:sz w:val="28"/>
          <w:szCs w:val="28"/>
        </w:rPr>
        <w:t xml:space="preserve">3.17. </w:t>
      </w:r>
      <w:r w:rsidRPr="00CB78AA">
        <w:rPr>
          <w:color w:val="000000"/>
          <w:sz w:val="28"/>
          <w:szCs w:val="28"/>
          <w:lang w:eastAsia="ru-RU"/>
        </w:rPr>
        <w:t>П</w:t>
      </w:r>
      <w:r w:rsidRPr="00697687">
        <w:rPr>
          <w:color w:val="000000"/>
          <w:sz w:val="28"/>
          <w:szCs w:val="28"/>
          <w:lang w:eastAsia="ru-RU"/>
        </w:rPr>
        <w:t>овышение квалификации работников осу</w:t>
      </w:r>
      <w:r>
        <w:rPr>
          <w:color w:val="000000"/>
          <w:sz w:val="28"/>
          <w:szCs w:val="28"/>
          <w:lang w:eastAsia="ru-RU"/>
        </w:rPr>
        <w:t xml:space="preserve">ществляется за счет средств </w:t>
      </w:r>
      <w:r w:rsidR="000A005D">
        <w:rPr>
          <w:color w:val="000000"/>
          <w:sz w:val="28"/>
          <w:szCs w:val="28"/>
          <w:lang w:eastAsia="ru-RU"/>
        </w:rPr>
        <w:t>работников</w:t>
      </w:r>
      <w:r w:rsidRPr="00697687">
        <w:rPr>
          <w:color w:val="000000"/>
          <w:sz w:val="28"/>
          <w:szCs w:val="28"/>
          <w:lang w:eastAsia="ru-RU"/>
        </w:rPr>
        <w:t>.</w:t>
      </w:r>
    </w:p>
    <w:p w:rsidR="00D1403A" w:rsidRPr="00697687" w:rsidRDefault="00D1403A" w:rsidP="00D1403A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 w:rsidRPr="00880F4C">
        <w:rPr>
          <w:b/>
          <w:color w:val="000000"/>
          <w:sz w:val="28"/>
          <w:szCs w:val="28"/>
          <w:lang w:eastAsia="ru-RU"/>
        </w:rPr>
        <w:t>3.18.</w:t>
      </w:r>
      <w:r w:rsidRPr="0056068F">
        <w:rPr>
          <w:color w:val="000000"/>
          <w:sz w:val="28"/>
          <w:szCs w:val="28"/>
          <w:lang w:eastAsia="ru-RU"/>
        </w:rPr>
        <w:t xml:space="preserve"> Работодатель содействует работнику, желающему повысить квалификацию, пройти переобучение и приобрести другую профессию.</w:t>
      </w:r>
    </w:p>
    <w:p w:rsidR="00D1403A" w:rsidRPr="0056068F" w:rsidRDefault="00D1403A" w:rsidP="00D1403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403A" w:rsidRDefault="00D1403A" w:rsidP="00D1403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1403A" w:rsidRPr="00CB78AA" w:rsidRDefault="00213567" w:rsidP="00D1403A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Рабочее время. Время отдыха. </w:t>
      </w:r>
    </w:p>
    <w:p w:rsidR="00D1403A" w:rsidRDefault="00D1403A" w:rsidP="00D1403A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D1403A" w:rsidRDefault="008166CE" w:rsidP="008166C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166CE">
        <w:rPr>
          <w:rFonts w:ascii="Times New Roman" w:hAnsi="Times New Roman"/>
          <w:b/>
          <w:sz w:val="28"/>
          <w:szCs w:val="28"/>
        </w:rPr>
        <w:t xml:space="preserve">4.1. </w:t>
      </w:r>
      <w:r w:rsidR="00D1403A">
        <w:rPr>
          <w:rFonts w:ascii="Times New Roman" w:hAnsi="Times New Roman"/>
          <w:sz w:val="28"/>
          <w:szCs w:val="28"/>
        </w:rPr>
        <w:t>Рабочее время сотрудников определяется  Правилами вн</w:t>
      </w:r>
      <w:r>
        <w:rPr>
          <w:rFonts w:ascii="Times New Roman" w:hAnsi="Times New Roman"/>
          <w:sz w:val="28"/>
          <w:szCs w:val="28"/>
        </w:rPr>
        <w:t>утреннего трудового распорядка У</w:t>
      </w:r>
      <w:r w:rsidR="00D1403A">
        <w:rPr>
          <w:rFonts w:ascii="Times New Roman" w:hAnsi="Times New Roman"/>
          <w:sz w:val="28"/>
          <w:szCs w:val="28"/>
        </w:rPr>
        <w:t>чреждения (ст. 91 ТК РФ),</w:t>
      </w:r>
      <w:r w:rsidR="000A005D">
        <w:rPr>
          <w:rFonts w:ascii="Times New Roman" w:hAnsi="Times New Roman"/>
          <w:sz w:val="28"/>
          <w:szCs w:val="28"/>
        </w:rPr>
        <w:t xml:space="preserve"> </w:t>
      </w:r>
      <w:r w:rsidR="00D1403A">
        <w:rPr>
          <w:rFonts w:ascii="Times New Roman" w:hAnsi="Times New Roman"/>
          <w:sz w:val="28"/>
          <w:szCs w:val="28"/>
        </w:rPr>
        <w:t>(приложение №1 к Коллективному догов</w:t>
      </w:r>
      <w:r>
        <w:rPr>
          <w:rFonts w:ascii="Times New Roman" w:hAnsi="Times New Roman"/>
          <w:sz w:val="28"/>
          <w:szCs w:val="28"/>
        </w:rPr>
        <w:t>ору),  графиками работы кочегаров</w:t>
      </w:r>
      <w:r w:rsidR="00D1403A">
        <w:rPr>
          <w:rFonts w:ascii="Times New Roman" w:hAnsi="Times New Roman"/>
          <w:sz w:val="28"/>
          <w:szCs w:val="28"/>
        </w:rPr>
        <w:t>, утвержденными работодателем с учетом мнения профкома, а также условиями трудового договора, должностными инструкциями сотрудников.</w:t>
      </w:r>
    </w:p>
    <w:p w:rsidR="00D1403A" w:rsidRDefault="008166CE" w:rsidP="008166C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166CE"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="00D1403A">
        <w:rPr>
          <w:rFonts w:ascii="Times New Roman" w:hAnsi="Times New Roman"/>
          <w:sz w:val="28"/>
          <w:szCs w:val="28"/>
        </w:rPr>
        <w:t>Нормальная продол</w:t>
      </w:r>
      <w:r>
        <w:rPr>
          <w:rFonts w:ascii="Times New Roman" w:hAnsi="Times New Roman"/>
          <w:sz w:val="28"/>
          <w:szCs w:val="28"/>
        </w:rPr>
        <w:t>жительность рабочего времени в У</w:t>
      </w:r>
      <w:r w:rsidR="00D1403A">
        <w:rPr>
          <w:rFonts w:ascii="Times New Roman" w:hAnsi="Times New Roman"/>
          <w:sz w:val="28"/>
          <w:szCs w:val="28"/>
        </w:rPr>
        <w:t>чреждении не мо</w:t>
      </w:r>
      <w:r w:rsidR="00CE215D">
        <w:rPr>
          <w:rFonts w:ascii="Times New Roman" w:hAnsi="Times New Roman"/>
          <w:sz w:val="28"/>
          <w:szCs w:val="28"/>
        </w:rPr>
        <w:t>жет превышать 40 часов в неделю, кроме работников, для которых в соответствии с трудовым договором и трудовым законодательством установлен ненормированный рабочий день.</w:t>
      </w:r>
    </w:p>
    <w:p w:rsidR="00CE215D" w:rsidRDefault="00CE215D" w:rsidP="008166C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51532">
        <w:rPr>
          <w:rFonts w:ascii="Times New Roman" w:hAnsi="Times New Roman"/>
          <w:b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</w:t>
      </w:r>
      <w:r w:rsidR="00AC3663">
        <w:rPr>
          <w:rFonts w:ascii="Times New Roman" w:hAnsi="Times New Roman"/>
          <w:sz w:val="28"/>
          <w:szCs w:val="28"/>
        </w:rPr>
        <w:t xml:space="preserve">Продолжительность рабочего времени сокращается для лиц моложе 18 лет на 4 часа в неделю, для инвалидов 1,2 групп на 5 часов в неделю (ст.92 ТК РФ), для </w:t>
      </w:r>
      <w:proofErr w:type="gramStart"/>
      <w:r w:rsidR="00AC3663">
        <w:rPr>
          <w:rFonts w:ascii="Times New Roman" w:hAnsi="Times New Roman"/>
          <w:sz w:val="28"/>
          <w:szCs w:val="28"/>
        </w:rPr>
        <w:t>женщин</w:t>
      </w:r>
      <w:proofErr w:type="gramEnd"/>
      <w:r w:rsidR="00AC3663">
        <w:rPr>
          <w:rFonts w:ascii="Times New Roman" w:hAnsi="Times New Roman"/>
          <w:sz w:val="28"/>
          <w:szCs w:val="28"/>
        </w:rPr>
        <w:t xml:space="preserve"> работающих в сельской местности до 36 часов в неделю (Постановление Верховного совета РСФСР от 10.04.90. №1420-1).</w:t>
      </w:r>
    </w:p>
    <w:p w:rsidR="00CE215D" w:rsidRDefault="00CE215D" w:rsidP="008166C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51532">
        <w:rPr>
          <w:rFonts w:ascii="Times New Roman" w:hAnsi="Times New Roman"/>
          <w:b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Работодатель обязан вести учет рабочего времени, фактически отработанного каждым работником (ст. 91 ТК РФ).</w:t>
      </w:r>
    </w:p>
    <w:p w:rsidR="00D1403A" w:rsidRDefault="00551532" w:rsidP="008166CE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</w:t>
      </w:r>
      <w:r w:rsidR="008166CE" w:rsidRPr="008166CE">
        <w:rPr>
          <w:rFonts w:ascii="Times New Roman" w:hAnsi="Times New Roman"/>
          <w:b/>
          <w:sz w:val="28"/>
          <w:szCs w:val="28"/>
        </w:rPr>
        <w:t>.</w:t>
      </w:r>
      <w:r w:rsidR="008166CE">
        <w:rPr>
          <w:rFonts w:ascii="Times New Roman" w:hAnsi="Times New Roman"/>
          <w:sz w:val="28"/>
          <w:szCs w:val="28"/>
        </w:rPr>
        <w:t xml:space="preserve"> В У</w:t>
      </w:r>
      <w:r w:rsidR="00D1403A">
        <w:rPr>
          <w:rFonts w:ascii="Times New Roman" w:hAnsi="Times New Roman"/>
          <w:sz w:val="28"/>
          <w:szCs w:val="28"/>
        </w:rPr>
        <w:t xml:space="preserve">чреждении  для сотрудников  применяется пятидневная рабочая </w:t>
      </w:r>
      <w:r w:rsidR="008166CE">
        <w:rPr>
          <w:rFonts w:ascii="Times New Roman" w:hAnsi="Times New Roman"/>
          <w:sz w:val="28"/>
          <w:szCs w:val="28"/>
        </w:rPr>
        <w:t xml:space="preserve">неделя с двумя выходными днями. </w:t>
      </w:r>
      <w:r w:rsidR="00D1403A">
        <w:rPr>
          <w:rFonts w:ascii="Times New Roman" w:hAnsi="Times New Roman"/>
          <w:sz w:val="28"/>
          <w:szCs w:val="28"/>
        </w:rPr>
        <w:t>Продолжительность ежедневной работы определяется Правилами в</w:t>
      </w:r>
      <w:r w:rsidR="008166CE">
        <w:rPr>
          <w:rFonts w:ascii="Times New Roman" w:hAnsi="Times New Roman"/>
          <w:sz w:val="28"/>
          <w:szCs w:val="28"/>
        </w:rPr>
        <w:t>нутреннего трудового распорядка.</w:t>
      </w:r>
    </w:p>
    <w:p w:rsidR="00D1403A" w:rsidRDefault="00551532" w:rsidP="0021356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4.6</w:t>
      </w:r>
      <w:r w:rsidR="00213567" w:rsidRPr="00213567">
        <w:rPr>
          <w:rFonts w:ascii="Times New Roman" w:hAnsi="Times New Roman"/>
          <w:b/>
          <w:sz w:val="28"/>
          <w:szCs w:val="28"/>
        </w:rPr>
        <w:t>.</w:t>
      </w:r>
      <w:r w:rsidR="00213567">
        <w:rPr>
          <w:rFonts w:ascii="Times New Roman" w:hAnsi="Times New Roman"/>
          <w:sz w:val="28"/>
          <w:szCs w:val="28"/>
        </w:rPr>
        <w:t xml:space="preserve"> </w:t>
      </w:r>
      <w:r w:rsidR="00D1403A">
        <w:rPr>
          <w:rFonts w:ascii="Times New Roman" w:hAnsi="Times New Roman"/>
          <w:sz w:val="28"/>
          <w:szCs w:val="28"/>
        </w:rPr>
        <w:t>Право на работу по неполному рабочему времени имеют  беременные женщины, один из родителей, имеющий ребенка в возрасте до четырнадцати лет (ребенка - инвалида в возрасте до восемнадцати лет), лица, осуществляющего уход за больным членом семьи в соответствии с медицинским заключением.</w:t>
      </w:r>
    </w:p>
    <w:p w:rsidR="00D1403A" w:rsidRDefault="00551532" w:rsidP="0021356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4.7</w:t>
      </w:r>
      <w:r w:rsidR="00213567" w:rsidRPr="00213567">
        <w:rPr>
          <w:rFonts w:ascii="Times New Roman" w:hAnsi="Times New Roman"/>
          <w:b/>
          <w:sz w:val="28"/>
          <w:szCs w:val="28"/>
        </w:rPr>
        <w:t>.</w:t>
      </w:r>
      <w:r w:rsidR="00213567">
        <w:rPr>
          <w:rFonts w:ascii="Times New Roman" w:hAnsi="Times New Roman"/>
          <w:sz w:val="28"/>
          <w:szCs w:val="28"/>
        </w:rPr>
        <w:t xml:space="preserve"> </w:t>
      </w:r>
      <w:r w:rsidR="00D1403A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1403A" w:rsidRDefault="00551532" w:rsidP="0021356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4.8</w:t>
      </w:r>
      <w:r w:rsidR="00213567" w:rsidRPr="00213567">
        <w:rPr>
          <w:rFonts w:ascii="Times New Roman" w:hAnsi="Times New Roman"/>
          <w:b/>
          <w:sz w:val="28"/>
          <w:szCs w:val="28"/>
        </w:rPr>
        <w:t>.</w:t>
      </w:r>
      <w:r w:rsidR="00213567">
        <w:rPr>
          <w:rFonts w:ascii="Times New Roman" w:hAnsi="Times New Roman"/>
          <w:sz w:val="28"/>
          <w:szCs w:val="28"/>
        </w:rPr>
        <w:t xml:space="preserve"> </w:t>
      </w:r>
      <w:r w:rsidR="00D1403A">
        <w:rPr>
          <w:rFonts w:ascii="Times New Roman" w:hAnsi="Times New Roman"/>
          <w:sz w:val="28"/>
          <w:szCs w:val="28"/>
        </w:rPr>
        <w:t>Привлечение к сверхурочным работам производится Работодателем с письменного согласия сотрудника в случаях, указанных в ст. 99 ТК РФ. В других случаях привлечение к сверхурочным работам допускается с письменного согласия сотрудника с учетом мнения выборного профсоюзного органа первичной профсоюзной организации.</w:t>
      </w:r>
    </w:p>
    <w:p w:rsidR="00D1403A" w:rsidRDefault="00551532" w:rsidP="0021356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4.9</w:t>
      </w:r>
      <w:r w:rsidR="00213567" w:rsidRPr="00213567">
        <w:rPr>
          <w:rFonts w:ascii="Times New Roman" w:hAnsi="Times New Roman"/>
          <w:b/>
          <w:sz w:val="28"/>
          <w:szCs w:val="28"/>
        </w:rPr>
        <w:t>.</w:t>
      </w:r>
      <w:r w:rsidR="00213567">
        <w:rPr>
          <w:rFonts w:ascii="Times New Roman" w:hAnsi="Times New Roman"/>
          <w:sz w:val="28"/>
          <w:szCs w:val="28"/>
        </w:rPr>
        <w:t xml:space="preserve"> </w:t>
      </w:r>
      <w:r w:rsidR="00D1403A">
        <w:rPr>
          <w:rFonts w:ascii="Times New Roman" w:hAnsi="Times New Roman"/>
          <w:sz w:val="28"/>
          <w:szCs w:val="28"/>
        </w:rPr>
        <w:t xml:space="preserve">Привлечение сотрудников к работе в выходные и нерабочие праздничные дни допускается в случаях, предусмотренных ст. 113 ТК </w:t>
      </w:r>
      <w:r w:rsidR="008166CE">
        <w:rPr>
          <w:rFonts w:ascii="Times New Roman" w:hAnsi="Times New Roman"/>
          <w:sz w:val="28"/>
          <w:szCs w:val="28"/>
        </w:rPr>
        <w:t xml:space="preserve">РФ, с </w:t>
      </w:r>
      <w:r w:rsidR="008166CE">
        <w:rPr>
          <w:rFonts w:ascii="Times New Roman" w:hAnsi="Times New Roman"/>
          <w:sz w:val="28"/>
          <w:szCs w:val="28"/>
        </w:rPr>
        <w:lastRenderedPageBreak/>
        <w:t>их  согласия</w:t>
      </w:r>
      <w:r w:rsidR="00D1403A">
        <w:rPr>
          <w:rFonts w:ascii="Times New Roman" w:hAnsi="Times New Roman"/>
          <w:sz w:val="28"/>
          <w:szCs w:val="28"/>
        </w:rPr>
        <w:t>. Работа в выходной и праздничный день,  при наличии финансовых средств,  может быть оплачена.  По желанию сотрудника ему может быть предоставлен другой день отдыха.</w:t>
      </w:r>
    </w:p>
    <w:p w:rsidR="00D1403A" w:rsidRDefault="00551532" w:rsidP="002135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4.10</w:t>
      </w:r>
      <w:r w:rsidR="00213567" w:rsidRPr="00213567">
        <w:rPr>
          <w:b/>
          <w:sz w:val="28"/>
          <w:szCs w:val="28"/>
        </w:rPr>
        <w:t>.</w:t>
      </w:r>
      <w:r w:rsidR="00213567">
        <w:rPr>
          <w:sz w:val="28"/>
          <w:szCs w:val="28"/>
        </w:rPr>
        <w:t xml:space="preserve"> </w:t>
      </w:r>
      <w:r w:rsidR="00D1403A">
        <w:rPr>
          <w:sz w:val="28"/>
          <w:szCs w:val="28"/>
        </w:rPr>
        <w:t>Привлечение работников к работе в выходные и нерабочие праздничные дни без их согласия допускается в следующих случаях:</w:t>
      </w:r>
    </w:p>
    <w:p w:rsidR="00D1403A" w:rsidRDefault="00D1403A" w:rsidP="00D1403A">
      <w:pPr>
        <w:pStyle w:val="ConsPlusNormal"/>
        <w:ind w:left="45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D1403A" w:rsidRDefault="00D1403A" w:rsidP="00D1403A">
      <w:pPr>
        <w:pStyle w:val="ConsPlusNormal"/>
        <w:ind w:left="45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4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для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:rsidR="00D1403A" w:rsidRDefault="00D1403A" w:rsidP="00D1403A">
      <w:pPr>
        <w:pStyle w:val="ConsPlusNormal"/>
        <w:ind w:left="45"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14D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  <w:proofErr w:type="gramEnd"/>
    </w:p>
    <w:p w:rsidR="00D1403A" w:rsidRPr="00213567" w:rsidRDefault="00551532" w:rsidP="00213567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4.11</w:t>
      </w:r>
      <w:r w:rsidR="00213567" w:rsidRPr="0021356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13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03A">
        <w:rPr>
          <w:rFonts w:ascii="Times New Roman" w:eastAsia="Times New Roman" w:hAnsi="Times New Roman" w:cs="Times New Roman"/>
          <w:sz w:val="28"/>
          <w:szCs w:val="28"/>
        </w:rPr>
        <w:t>Привлечение инвалидов,  к работе в выходные и нерабочие праздничные дни допускается только в случае, если такая работа не запрещена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 должны быть ознакомлены в письменной форме со своим правом отказаться от работы в выходной или нерабочий праздничный день</w:t>
      </w:r>
      <w:r w:rsidR="002135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403A" w:rsidRPr="00375396" w:rsidRDefault="00551532" w:rsidP="002135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4.12</w:t>
      </w:r>
      <w:r w:rsidR="00D1403A" w:rsidRPr="00375396">
        <w:rPr>
          <w:rFonts w:ascii="Times New Roman" w:hAnsi="Times New Roman" w:cs="Times New Roman"/>
          <w:b/>
          <w:sz w:val="28"/>
          <w:szCs w:val="28"/>
        </w:rPr>
        <w:t>.</w:t>
      </w:r>
      <w:r w:rsidR="00D1403A" w:rsidRPr="00375396">
        <w:rPr>
          <w:rFonts w:ascii="Times New Roman" w:hAnsi="Times New Roman" w:cs="Times New Roman"/>
          <w:sz w:val="28"/>
          <w:szCs w:val="28"/>
        </w:rPr>
        <w:t xml:space="preserve">  Продолжительность перерыва на </w:t>
      </w:r>
      <w:r w:rsidR="00213567" w:rsidRPr="00375396">
        <w:rPr>
          <w:rFonts w:ascii="Times New Roman" w:hAnsi="Times New Roman" w:cs="Times New Roman"/>
          <w:sz w:val="28"/>
          <w:szCs w:val="28"/>
        </w:rPr>
        <w:t>обед в организации составляет 1 час – с 13.00 до 14.00</w:t>
      </w:r>
      <w:r w:rsidR="00D1403A" w:rsidRPr="00375396">
        <w:rPr>
          <w:rFonts w:ascii="Times New Roman" w:hAnsi="Times New Roman" w:cs="Times New Roman"/>
          <w:sz w:val="28"/>
          <w:szCs w:val="28"/>
        </w:rPr>
        <w:t>.</w:t>
      </w:r>
    </w:p>
    <w:p w:rsidR="00375396" w:rsidRDefault="00551532" w:rsidP="00375396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4.13</w:t>
      </w:r>
      <w:r w:rsidR="003E1417" w:rsidRPr="00375396">
        <w:rPr>
          <w:b/>
          <w:color w:val="000000"/>
          <w:sz w:val="28"/>
          <w:szCs w:val="28"/>
          <w:lang w:eastAsia="ru-RU"/>
        </w:rPr>
        <w:t>.</w:t>
      </w:r>
      <w:r w:rsidR="003E1417" w:rsidRPr="00375396">
        <w:rPr>
          <w:color w:val="000000"/>
          <w:sz w:val="28"/>
          <w:szCs w:val="28"/>
          <w:lang w:eastAsia="ru-RU"/>
        </w:rPr>
        <w:t xml:space="preserve"> Ежегодный оплачиваемый отпуск для всех руководителей, специалистов, рабочих и служащих предоставляется продолжительностью не менее 28 календарных дней.</w:t>
      </w:r>
    </w:p>
    <w:p w:rsidR="00375396" w:rsidRPr="00375396" w:rsidRDefault="00551532" w:rsidP="00375396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4.14</w:t>
      </w:r>
      <w:r w:rsidR="00375396" w:rsidRPr="00375396">
        <w:rPr>
          <w:b/>
          <w:color w:val="000000"/>
          <w:sz w:val="28"/>
          <w:szCs w:val="28"/>
          <w:lang w:eastAsia="ru-RU"/>
        </w:rPr>
        <w:t>.</w:t>
      </w:r>
      <w:r w:rsidR="00375396">
        <w:rPr>
          <w:color w:val="000000"/>
          <w:sz w:val="28"/>
          <w:szCs w:val="28"/>
          <w:lang w:eastAsia="ru-RU"/>
        </w:rPr>
        <w:t xml:space="preserve"> </w:t>
      </w:r>
      <w:r w:rsidR="00375396" w:rsidRPr="00375396">
        <w:rPr>
          <w:sz w:val="28"/>
          <w:szCs w:val="28"/>
        </w:rPr>
        <w:t xml:space="preserve">Сотрудник  вправе получить ежегодный </w:t>
      </w:r>
      <w:proofErr w:type="gramStart"/>
      <w:r w:rsidR="00375396" w:rsidRPr="00375396">
        <w:rPr>
          <w:sz w:val="28"/>
          <w:szCs w:val="28"/>
        </w:rPr>
        <w:t>отпуск</w:t>
      </w:r>
      <w:proofErr w:type="gramEnd"/>
      <w:r w:rsidR="00375396" w:rsidRPr="00375396">
        <w:rPr>
          <w:sz w:val="28"/>
          <w:szCs w:val="28"/>
        </w:rPr>
        <w:t xml:space="preserve"> как в полном объеме, так и по частям, согласовав это с Работодателем.</w:t>
      </w:r>
    </w:p>
    <w:p w:rsidR="003E1417" w:rsidRPr="00375396" w:rsidRDefault="00551532" w:rsidP="003E1417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4</w:t>
      </w:r>
      <w:r w:rsidR="00375396" w:rsidRPr="00375396">
        <w:rPr>
          <w:b/>
          <w:color w:val="000000"/>
          <w:sz w:val="28"/>
          <w:szCs w:val="28"/>
          <w:lang w:eastAsia="ru-RU"/>
        </w:rPr>
        <w:t xml:space="preserve">.14. </w:t>
      </w:r>
      <w:proofErr w:type="gramStart"/>
      <w:r w:rsidR="003E1417" w:rsidRPr="00375396">
        <w:rPr>
          <w:color w:val="000000"/>
          <w:sz w:val="28"/>
          <w:szCs w:val="28"/>
          <w:lang w:eastAsia="ru-RU"/>
        </w:rPr>
        <w:t xml:space="preserve">Работникам,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по заочной и </w:t>
      </w:r>
      <w:proofErr w:type="spellStart"/>
      <w:r w:rsidR="003E1417" w:rsidRPr="00375396">
        <w:rPr>
          <w:color w:val="000000"/>
          <w:sz w:val="28"/>
          <w:szCs w:val="28"/>
          <w:lang w:eastAsia="ru-RU"/>
        </w:rPr>
        <w:t>очно-заочной</w:t>
      </w:r>
      <w:proofErr w:type="spellEnd"/>
      <w:r w:rsidR="003E1417" w:rsidRPr="00375396">
        <w:rPr>
          <w:color w:val="000000"/>
          <w:sz w:val="28"/>
          <w:szCs w:val="28"/>
          <w:lang w:eastAsia="ru-RU"/>
        </w:rPr>
        <w:t xml:space="preserve"> (вечерней) формам обучения, успешно обучающимся в этих учреждениях, предоставляются дополнительные отпуска с сохранение</w:t>
      </w:r>
      <w:r w:rsidR="00631A48">
        <w:rPr>
          <w:color w:val="000000"/>
          <w:sz w:val="28"/>
          <w:szCs w:val="28"/>
          <w:lang w:eastAsia="ru-RU"/>
        </w:rPr>
        <w:t>м среднего заработка в соответств</w:t>
      </w:r>
      <w:r w:rsidR="003E1417" w:rsidRPr="00375396">
        <w:rPr>
          <w:color w:val="000000"/>
          <w:sz w:val="28"/>
          <w:szCs w:val="28"/>
          <w:lang w:eastAsia="ru-RU"/>
        </w:rPr>
        <w:t>ии с действующим трудовым законодательством.</w:t>
      </w:r>
      <w:proofErr w:type="gramEnd"/>
    </w:p>
    <w:p w:rsidR="00465628" w:rsidRDefault="00551532" w:rsidP="003E1417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4</w:t>
      </w:r>
      <w:r w:rsidR="00375396" w:rsidRPr="00375396">
        <w:rPr>
          <w:b/>
          <w:color w:val="000000"/>
          <w:sz w:val="28"/>
          <w:szCs w:val="28"/>
          <w:lang w:eastAsia="ru-RU"/>
        </w:rPr>
        <w:t>.15</w:t>
      </w:r>
      <w:r w:rsidR="003E1417" w:rsidRPr="00375396">
        <w:rPr>
          <w:b/>
          <w:color w:val="000000"/>
          <w:sz w:val="28"/>
          <w:szCs w:val="28"/>
          <w:lang w:eastAsia="ru-RU"/>
        </w:rPr>
        <w:t>.</w:t>
      </w:r>
      <w:r w:rsidR="003E1417" w:rsidRPr="00375396">
        <w:rPr>
          <w:color w:val="000000"/>
          <w:sz w:val="28"/>
          <w:szCs w:val="28"/>
          <w:lang w:eastAsia="ru-RU"/>
        </w:rPr>
        <w:t xml:space="preserve"> К очередному отпуску предоставляется дополнительный оплачиваемый отпуск работникам </w:t>
      </w:r>
      <w:r w:rsidR="00631A48">
        <w:rPr>
          <w:color w:val="000000"/>
          <w:sz w:val="28"/>
          <w:szCs w:val="28"/>
          <w:lang w:eastAsia="ru-RU"/>
        </w:rPr>
        <w:t xml:space="preserve">с ненормированным рабочим днем – по перечню должностей работников с ненормированным рабочим днем с указанием продолжительности этого отпуска, определяемого по согласованию сторон Коллективного договора (ст. 116, 119 ТК РФ). </w:t>
      </w:r>
    </w:p>
    <w:p w:rsidR="00631A48" w:rsidRPr="00375396" w:rsidRDefault="00631A48" w:rsidP="003E1417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 w:rsidRPr="00631A48">
        <w:rPr>
          <w:b/>
          <w:color w:val="000000"/>
          <w:sz w:val="28"/>
          <w:szCs w:val="28"/>
          <w:lang w:eastAsia="ru-RU"/>
        </w:rPr>
        <w:t>4.16.</w:t>
      </w:r>
      <w:r>
        <w:rPr>
          <w:color w:val="000000"/>
          <w:sz w:val="28"/>
          <w:szCs w:val="28"/>
          <w:lang w:eastAsia="ru-RU"/>
        </w:rPr>
        <w:t xml:space="preserve"> При исчислении общей продолжительности ежегодного оплачиваемого отпуска дополнительные оплачиваемые отпуска суммируются с основным оплачиваемым отпуском.</w:t>
      </w:r>
    </w:p>
    <w:p w:rsidR="003E1417" w:rsidRPr="00375396" w:rsidRDefault="00551532" w:rsidP="003E1417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lastRenderedPageBreak/>
        <w:t>4</w:t>
      </w:r>
      <w:r w:rsidR="00375396" w:rsidRPr="00375396">
        <w:rPr>
          <w:b/>
          <w:color w:val="000000"/>
          <w:sz w:val="28"/>
          <w:szCs w:val="28"/>
          <w:lang w:eastAsia="ru-RU"/>
        </w:rPr>
        <w:t>.1</w:t>
      </w:r>
      <w:r w:rsidR="00631A48">
        <w:rPr>
          <w:b/>
          <w:color w:val="000000"/>
          <w:sz w:val="28"/>
          <w:szCs w:val="28"/>
          <w:lang w:eastAsia="ru-RU"/>
        </w:rPr>
        <w:t>7</w:t>
      </w:r>
      <w:r w:rsidR="003E1417" w:rsidRPr="00375396">
        <w:rPr>
          <w:b/>
          <w:color w:val="000000"/>
          <w:sz w:val="28"/>
          <w:szCs w:val="28"/>
          <w:lang w:eastAsia="ru-RU"/>
        </w:rPr>
        <w:t>.</w:t>
      </w:r>
      <w:r w:rsidR="003E1417" w:rsidRPr="00375396">
        <w:rPr>
          <w:color w:val="000000"/>
          <w:sz w:val="28"/>
          <w:szCs w:val="28"/>
          <w:lang w:eastAsia="ru-RU"/>
        </w:rPr>
        <w:t xml:space="preserve"> График предоставления отпусков составляется до начала календарного года и согласовывается с профсоюзным комитетом. Администрация обязуется ознакомить с графиком предоставления отпусков всех работников предприятия не позднее 1 февраля каждого года.</w:t>
      </w:r>
    </w:p>
    <w:p w:rsidR="003E1417" w:rsidRPr="00375396" w:rsidRDefault="00551532" w:rsidP="003E1417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4</w:t>
      </w:r>
      <w:r w:rsidR="00375396" w:rsidRPr="00375396">
        <w:rPr>
          <w:b/>
          <w:color w:val="000000"/>
          <w:sz w:val="28"/>
          <w:szCs w:val="28"/>
          <w:lang w:eastAsia="ru-RU"/>
        </w:rPr>
        <w:t>.1</w:t>
      </w:r>
      <w:r w:rsidR="00631A48">
        <w:rPr>
          <w:b/>
          <w:color w:val="000000"/>
          <w:sz w:val="28"/>
          <w:szCs w:val="28"/>
          <w:lang w:eastAsia="ru-RU"/>
        </w:rPr>
        <w:t>8</w:t>
      </w:r>
      <w:r w:rsidR="003E1417" w:rsidRPr="00375396">
        <w:rPr>
          <w:b/>
          <w:color w:val="000000"/>
          <w:sz w:val="28"/>
          <w:szCs w:val="28"/>
          <w:lang w:eastAsia="ru-RU"/>
        </w:rPr>
        <w:t>.</w:t>
      </w:r>
      <w:r w:rsidR="003E1417" w:rsidRPr="00375396">
        <w:rPr>
          <w:color w:val="000000"/>
          <w:sz w:val="28"/>
          <w:szCs w:val="28"/>
          <w:lang w:eastAsia="ru-RU"/>
        </w:rPr>
        <w:t xml:space="preserve"> Администрация должна производить полный расчет и выплату отпускных не позднее 2 дней до ухода работника в отпуск.</w:t>
      </w:r>
    </w:p>
    <w:p w:rsidR="003E1417" w:rsidRPr="00375396" w:rsidRDefault="00551532" w:rsidP="003E1417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4</w:t>
      </w:r>
      <w:r w:rsidR="00375396" w:rsidRPr="00375396">
        <w:rPr>
          <w:b/>
          <w:color w:val="000000"/>
          <w:sz w:val="28"/>
          <w:szCs w:val="28"/>
          <w:lang w:eastAsia="ru-RU"/>
        </w:rPr>
        <w:t>.1</w:t>
      </w:r>
      <w:r w:rsidR="00631A48">
        <w:rPr>
          <w:b/>
          <w:color w:val="000000"/>
          <w:sz w:val="28"/>
          <w:szCs w:val="28"/>
          <w:lang w:eastAsia="ru-RU"/>
        </w:rPr>
        <w:t>9</w:t>
      </w:r>
      <w:r w:rsidR="003E1417" w:rsidRPr="00375396">
        <w:rPr>
          <w:b/>
          <w:color w:val="000000"/>
          <w:sz w:val="28"/>
          <w:szCs w:val="28"/>
          <w:lang w:eastAsia="ru-RU"/>
        </w:rPr>
        <w:t>.</w:t>
      </w:r>
      <w:r w:rsidR="003E1417" w:rsidRPr="00375396">
        <w:rPr>
          <w:color w:val="000000"/>
          <w:sz w:val="28"/>
          <w:szCs w:val="28"/>
          <w:lang w:eastAsia="ru-RU"/>
        </w:rPr>
        <w:t xml:space="preserve"> Работник имеет право на получение краткосрочного отпуска с сохранением среднего заработка помимо случаев, предусмотренных трудовым законодательством РФ, в связи:</w:t>
      </w:r>
    </w:p>
    <w:p w:rsidR="003E1417" w:rsidRPr="00375396" w:rsidRDefault="003E1417" w:rsidP="003E1417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 w:rsidRPr="00375396">
        <w:rPr>
          <w:color w:val="000000"/>
          <w:sz w:val="28"/>
          <w:szCs w:val="28"/>
          <w:lang w:eastAsia="ru-RU"/>
        </w:rPr>
        <w:t xml:space="preserve">а) с бракосочетанием самого работника - </w:t>
      </w:r>
      <w:r w:rsidR="00327744">
        <w:rPr>
          <w:color w:val="000000"/>
          <w:sz w:val="28"/>
          <w:szCs w:val="28"/>
          <w:lang w:eastAsia="ru-RU"/>
        </w:rPr>
        <w:t>3</w:t>
      </w:r>
      <w:r w:rsidRPr="00375396">
        <w:rPr>
          <w:color w:val="000000"/>
          <w:sz w:val="28"/>
          <w:szCs w:val="28"/>
          <w:lang w:eastAsia="ru-RU"/>
        </w:rPr>
        <w:t xml:space="preserve"> дня;</w:t>
      </w:r>
    </w:p>
    <w:p w:rsidR="003E1417" w:rsidRPr="00375396" w:rsidRDefault="003E1417" w:rsidP="003E1417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 w:rsidRPr="00375396">
        <w:rPr>
          <w:color w:val="000000"/>
          <w:sz w:val="28"/>
          <w:szCs w:val="28"/>
          <w:lang w:eastAsia="ru-RU"/>
        </w:rPr>
        <w:t xml:space="preserve">б) смертью близких родственников (родители, дети, братья и сестры) - </w:t>
      </w:r>
      <w:r w:rsidR="00327744">
        <w:rPr>
          <w:color w:val="000000"/>
          <w:sz w:val="28"/>
          <w:szCs w:val="28"/>
          <w:lang w:eastAsia="ru-RU"/>
        </w:rPr>
        <w:t>3</w:t>
      </w:r>
      <w:r w:rsidRPr="00375396">
        <w:rPr>
          <w:color w:val="000000"/>
          <w:sz w:val="28"/>
          <w:szCs w:val="28"/>
          <w:lang w:eastAsia="ru-RU"/>
        </w:rPr>
        <w:t xml:space="preserve"> дня;</w:t>
      </w:r>
    </w:p>
    <w:p w:rsidR="003E1417" w:rsidRPr="00375396" w:rsidRDefault="003E1417" w:rsidP="003E1417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 w:rsidRPr="00375396">
        <w:rPr>
          <w:color w:val="000000"/>
          <w:sz w:val="28"/>
          <w:szCs w:val="28"/>
          <w:lang w:eastAsia="ru-RU"/>
        </w:rPr>
        <w:t xml:space="preserve">в) рождением ребенка - </w:t>
      </w:r>
      <w:r w:rsidR="00327744">
        <w:rPr>
          <w:color w:val="000000"/>
          <w:sz w:val="28"/>
          <w:szCs w:val="28"/>
          <w:lang w:eastAsia="ru-RU"/>
        </w:rPr>
        <w:t>1 день</w:t>
      </w:r>
      <w:r w:rsidRPr="00375396">
        <w:rPr>
          <w:color w:val="000000"/>
          <w:sz w:val="28"/>
          <w:szCs w:val="28"/>
          <w:lang w:eastAsia="ru-RU"/>
        </w:rPr>
        <w:t>.</w:t>
      </w:r>
    </w:p>
    <w:p w:rsidR="003E1417" w:rsidRDefault="00551532" w:rsidP="003E1417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4</w:t>
      </w:r>
      <w:r w:rsidR="00375396" w:rsidRPr="00375396">
        <w:rPr>
          <w:b/>
          <w:color w:val="000000"/>
          <w:sz w:val="28"/>
          <w:szCs w:val="28"/>
          <w:lang w:eastAsia="ru-RU"/>
        </w:rPr>
        <w:t>.</w:t>
      </w:r>
      <w:r w:rsidR="00631A48">
        <w:rPr>
          <w:b/>
          <w:color w:val="000000"/>
          <w:sz w:val="28"/>
          <w:szCs w:val="28"/>
          <w:lang w:eastAsia="ru-RU"/>
        </w:rPr>
        <w:t>20</w:t>
      </w:r>
      <w:r w:rsidR="00375396" w:rsidRPr="00375396">
        <w:rPr>
          <w:b/>
          <w:color w:val="000000"/>
          <w:sz w:val="28"/>
          <w:szCs w:val="28"/>
          <w:lang w:eastAsia="ru-RU"/>
        </w:rPr>
        <w:t>.</w:t>
      </w:r>
      <w:r w:rsidR="00375396" w:rsidRPr="00375396">
        <w:rPr>
          <w:color w:val="000000"/>
          <w:sz w:val="28"/>
          <w:szCs w:val="28"/>
          <w:lang w:eastAsia="ru-RU"/>
        </w:rPr>
        <w:t xml:space="preserve"> </w:t>
      </w:r>
      <w:r w:rsidR="003E1417" w:rsidRPr="00375396">
        <w:rPr>
          <w:color w:val="000000"/>
          <w:sz w:val="28"/>
          <w:szCs w:val="28"/>
          <w:lang w:eastAsia="ru-RU"/>
        </w:rPr>
        <w:t>Отработка сверхурочных часов производится по согласованию с профкомом.</w:t>
      </w:r>
    </w:p>
    <w:p w:rsidR="00375396" w:rsidRPr="00375396" w:rsidRDefault="00551532" w:rsidP="003E1417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4</w:t>
      </w:r>
      <w:r w:rsidR="00327744">
        <w:rPr>
          <w:b/>
          <w:color w:val="000000"/>
          <w:sz w:val="28"/>
          <w:szCs w:val="28"/>
          <w:lang w:eastAsia="ru-RU"/>
        </w:rPr>
        <w:t>.21</w:t>
      </w:r>
      <w:r w:rsidR="00375396" w:rsidRPr="004B325C">
        <w:rPr>
          <w:b/>
          <w:color w:val="000000"/>
          <w:sz w:val="28"/>
          <w:szCs w:val="28"/>
          <w:lang w:eastAsia="ru-RU"/>
        </w:rPr>
        <w:t>.</w:t>
      </w:r>
      <w:r w:rsidR="00375396">
        <w:rPr>
          <w:color w:val="000000"/>
          <w:sz w:val="28"/>
          <w:szCs w:val="28"/>
          <w:lang w:eastAsia="ru-RU"/>
        </w:rPr>
        <w:t xml:space="preserve"> Работн</w:t>
      </w:r>
      <w:r w:rsidR="004B325C">
        <w:rPr>
          <w:color w:val="000000"/>
          <w:sz w:val="28"/>
          <w:szCs w:val="28"/>
          <w:lang w:eastAsia="ru-RU"/>
        </w:rPr>
        <w:t>ику может быть предоставлен отпу</w:t>
      </w:r>
      <w:r w:rsidR="00375396">
        <w:rPr>
          <w:color w:val="000000"/>
          <w:sz w:val="28"/>
          <w:szCs w:val="28"/>
          <w:lang w:eastAsia="ru-RU"/>
        </w:rPr>
        <w:t xml:space="preserve">ск без сохранения заработной платы по семейным обстоятельствам и другим уважительным причинам на срок по соглашению </w:t>
      </w:r>
      <w:r w:rsidR="004B325C">
        <w:rPr>
          <w:color w:val="000000"/>
          <w:sz w:val="28"/>
          <w:szCs w:val="28"/>
          <w:lang w:eastAsia="ru-RU"/>
        </w:rPr>
        <w:t>между Работником и Работодателем.</w:t>
      </w:r>
    </w:p>
    <w:p w:rsidR="003E1417" w:rsidRDefault="00551532" w:rsidP="003E1417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4</w:t>
      </w:r>
      <w:r w:rsidR="00327744">
        <w:rPr>
          <w:b/>
          <w:color w:val="000000"/>
          <w:sz w:val="28"/>
          <w:szCs w:val="28"/>
          <w:lang w:eastAsia="ru-RU"/>
        </w:rPr>
        <w:t>.22</w:t>
      </w:r>
      <w:r w:rsidR="00375396" w:rsidRPr="004B325C">
        <w:rPr>
          <w:b/>
          <w:color w:val="000000"/>
          <w:sz w:val="28"/>
          <w:szCs w:val="28"/>
          <w:lang w:eastAsia="ru-RU"/>
        </w:rPr>
        <w:t>.</w:t>
      </w:r>
      <w:r w:rsidR="00375396" w:rsidRPr="00375396">
        <w:rPr>
          <w:color w:val="000000"/>
          <w:sz w:val="28"/>
          <w:szCs w:val="28"/>
          <w:lang w:eastAsia="ru-RU"/>
        </w:rPr>
        <w:t xml:space="preserve"> </w:t>
      </w:r>
      <w:r w:rsidR="003E1417" w:rsidRPr="00375396">
        <w:rPr>
          <w:color w:val="000000"/>
          <w:sz w:val="28"/>
          <w:szCs w:val="28"/>
          <w:lang w:eastAsia="ru-RU"/>
        </w:rPr>
        <w:t xml:space="preserve">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допускается с согласия работника перенесение отпуска на следующий рабочий год. Запрещается </w:t>
      </w:r>
      <w:proofErr w:type="spellStart"/>
      <w:r w:rsidR="003E1417" w:rsidRPr="00375396">
        <w:rPr>
          <w:color w:val="000000"/>
          <w:sz w:val="28"/>
          <w:szCs w:val="28"/>
          <w:lang w:eastAsia="ru-RU"/>
        </w:rPr>
        <w:t>непредоставление</w:t>
      </w:r>
      <w:proofErr w:type="spellEnd"/>
      <w:r w:rsidR="003E1417" w:rsidRPr="00375396">
        <w:rPr>
          <w:color w:val="000000"/>
          <w:sz w:val="28"/>
          <w:szCs w:val="28"/>
          <w:lang w:eastAsia="ru-RU"/>
        </w:rPr>
        <w:t xml:space="preserve"> ежегодного оплачиваемого отпуска в течение двух лет подряд.</w:t>
      </w:r>
    </w:p>
    <w:p w:rsidR="00327744" w:rsidRDefault="00327744" w:rsidP="003E1417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 w:rsidRPr="00327744">
        <w:rPr>
          <w:b/>
          <w:color w:val="000000"/>
          <w:sz w:val="28"/>
          <w:szCs w:val="28"/>
          <w:lang w:eastAsia="ru-RU"/>
        </w:rPr>
        <w:t>4.23.</w:t>
      </w:r>
      <w:r>
        <w:rPr>
          <w:color w:val="000000"/>
          <w:sz w:val="28"/>
          <w:szCs w:val="28"/>
          <w:lang w:eastAsia="ru-RU"/>
        </w:rPr>
        <w:t xml:space="preserve"> Отпуска женщинам по беременности и родам регулировать согласно ст. 255 ТК РФ.</w:t>
      </w:r>
    </w:p>
    <w:p w:rsidR="00327744" w:rsidRDefault="00327744" w:rsidP="003E1417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Предоставление отпусков по уходу за ребенком осуществлять в соответствии со ст. 256 ТК РФ.</w:t>
      </w:r>
    </w:p>
    <w:p w:rsidR="00327744" w:rsidRPr="00375396" w:rsidRDefault="00327744" w:rsidP="003E1417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 w:rsidRPr="00327744">
        <w:rPr>
          <w:b/>
          <w:color w:val="000000"/>
          <w:sz w:val="28"/>
          <w:szCs w:val="28"/>
          <w:lang w:eastAsia="ru-RU"/>
        </w:rPr>
        <w:t>4.24.</w:t>
      </w:r>
      <w:r>
        <w:rPr>
          <w:color w:val="000000"/>
          <w:sz w:val="28"/>
          <w:szCs w:val="28"/>
          <w:lang w:eastAsia="ru-RU"/>
        </w:rPr>
        <w:t xml:space="preserve"> Отзыв работника из отпуска допускается только с его согласия (ст. 125 ТК РФ).</w:t>
      </w:r>
    </w:p>
    <w:p w:rsidR="003E1417" w:rsidRPr="00375396" w:rsidRDefault="00551532" w:rsidP="003E1417">
      <w:pPr>
        <w:shd w:val="clear" w:color="auto" w:fill="FFFFFF"/>
        <w:spacing w:before="100" w:after="100"/>
        <w:jc w:val="both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4</w:t>
      </w:r>
      <w:r w:rsidR="00327744">
        <w:rPr>
          <w:b/>
          <w:color w:val="000000"/>
          <w:sz w:val="28"/>
          <w:szCs w:val="28"/>
          <w:lang w:eastAsia="ru-RU"/>
        </w:rPr>
        <w:t>.25</w:t>
      </w:r>
      <w:r w:rsidR="00375396" w:rsidRPr="004B325C">
        <w:rPr>
          <w:b/>
          <w:color w:val="000000"/>
          <w:sz w:val="28"/>
          <w:szCs w:val="28"/>
          <w:lang w:eastAsia="ru-RU"/>
        </w:rPr>
        <w:t>.</w:t>
      </w:r>
      <w:r w:rsidR="00375396" w:rsidRPr="00375396">
        <w:rPr>
          <w:color w:val="000000"/>
          <w:sz w:val="28"/>
          <w:szCs w:val="28"/>
          <w:lang w:eastAsia="ru-RU"/>
        </w:rPr>
        <w:t xml:space="preserve"> </w:t>
      </w:r>
      <w:r w:rsidR="003E1417" w:rsidRPr="00375396">
        <w:rPr>
          <w:color w:val="000000"/>
          <w:sz w:val="28"/>
          <w:szCs w:val="28"/>
          <w:lang w:eastAsia="ru-RU"/>
        </w:rPr>
        <w:t>Профсоюзный комитет обязуется контролировать выполнение графика отпусков сотрудников.</w:t>
      </w:r>
    </w:p>
    <w:p w:rsidR="003E1417" w:rsidRDefault="003E1417" w:rsidP="0021356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1403A" w:rsidRDefault="00D1403A" w:rsidP="00D1403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403A" w:rsidRPr="004B325C" w:rsidRDefault="00551532" w:rsidP="00D1403A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B325C" w:rsidRPr="004B325C">
        <w:rPr>
          <w:rFonts w:ascii="Times New Roman" w:hAnsi="Times New Roman"/>
          <w:b/>
          <w:sz w:val="28"/>
          <w:szCs w:val="28"/>
        </w:rPr>
        <w:t>. Оплата труда.</w:t>
      </w:r>
    </w:p>
    <w:p w:rsidR="00D1403A" w:rsidRDefault="00D1403A" w:rsidP="00D1403A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40715F" w:rsidRDefault="00551532" w:rsidP="0040715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75F2D" w:rsidRPr="00C07563">
        <w:rPr>
          <w:rFonts w:ascii="Times New Roman" w:hAnsi="Times New Roman"/>
          <w:b/>
          <w:sz w:val="28"/>
          <w:szCs w:val="28"/>
        </w:rPr>
        <w:t>.1.</w:t>
      </w:r>
      <w:r w:rsidR="00775F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5F2D">
        <w:rPr>
          <w:rFonts w:ascii="Times New Roman" w:hAnsi="Times New Roman"/>
          <w:sz w:val="28"/>
          <w:szCs w:val="28"/>
        </w:rPr>
        <w:t>Оплата труда  работ</w:t>
      </w:r>
      <w:r w:rsidR="00D1403A">
        <w:rPr>
          <w:rFonts w:ascii="Times New Roman" w:hAnsi="Times New Roman"/>
          <w:sz w:val="28"/>
          <w:szCs w:val="28"/>
        </w:rPr>
        <w:t>ников Учреждения осуществляется  на основе установленной системы по оплате труда работников организаций бюджетной сферы, в соответствии Положением об оплате тр</w:t>
      </w:r>
      <w:r w:rsidR="00775F2D">
        <w:rPr>
          <w:rFonts w:ascii="Times New Roman" w:hAnsi="Times New Roman"/>
          <w:sz w:val="28"/>
          <w:szCs w:val="28"/>
        </w:rPr>
        <w:t xml:space="preserve">уда и </w:t>
      </w:r>
      <w:r w:rsidR="00880F4C">
        <w:rPr>
          <w:rFonts w:ascii="Times New Roman" w:hAnsi="Times New Roman"/>
          <w:sz w:val="28"/>
          <w:szCs w:val="28"/>
        </w:rPr>
        <w:t xml:space="preserve">материальном </w:t>
      </w:r>
      <w:r w:rsidR="00775F2D">
        <w:rPr>
          <w:rFonts w:ascii="Times New Roman" w:hAnsi="Times New Roman"/>
          <w:sz w:val="28"/>
          <w:szCs w:val="28"/>
        </w:rPr>
        <w:t>стимулировании работников</w:t>
      </w:r>
      <w:r w:rsidR="00D1403A">
        <w:rPr>
          <w:rFonts w:ascii="Times New Roman" w:hAnsi="Times New Roman"/>
          <w:sz w:val="28"/>
          <w:szCs w:val="28"/>
        </w:rPr>
        <w:t xml:space="preserve"> </w:t>
      </w:r>
      <w:r w:rsidR="00775F2D">
        <w:rPr>
          <w:rFonts w:ascii="Times New Roman" w:hAnsi="Times New Roman"/>
          <w:sz w:val="28"/>
          <w:szCs w:val="28"/>
        </w:rPr>
        <w:t>Муниципального бюджетного учреждения культуры Поддорского муниципального района «Поддорский Районный Дом народного творчества».</w:t>
      </w:r>
      <w:proofErr w:type="gramEnd"/>
    </w:p>
    <w:p w:rsidR="00D1403A" w:rsidRDefault="00551532" w:rsidP="0040715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1403A" w:rsidRPr="00C07563">
        <w:rPr>
          <w:rFonts w:ascii="Times New Roman" w:hAnsi="Times New Roman"/>
          <w:b/>
          <w:sz w:val="28"/>
          <w:szCs w:val="28"/>
        </w:rPr>
        <w:t>.2.</w:t>
      </w:r>
      <w:r w:rsidR="00D1403A">
        <w:rPr>
          <w:rFonts w:ascii="Times New Roman" w:hAnsi="Times New Roman"/>
          <w:sz w:val="28"/>
          <w:szCs w:val="28"/>
        </w:rPr>
        <w:t xml:space="preserve">  Заработная плата выплачивается дважды в месяц </w:t>
      </w:r>
      <w:r w:rsidR="00194422">
        <w:rPr>
          <w:rFonts w:ascii="Times New Roman" w:hAnsi="Times New Roman"/>
          <w:sz w:val="28"/>
          <w:szCs w:val="28"/>
        </w:rPr>
        <w:t xml:space="preserve"> (2 и 17 числа  каждого месяца) в денежной форме (в рублях).</w:t>
      </w:r>
    </w:p>
    <w:p w:rsidR="00194422" w:rsidRDefault="00551532" w:rsidP="0040715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94422" w:rsidRPr="00F6363D">
        <w:rPr>
          <w:rFonts w:ascii="Times New Roman" w:hAnsi="Times New Roman"/>
          <w:b/>
          <w:sz w:val="28"/>
          <w:szCs w:val="28"/>
        </w:rPr>
        <w:t>.3.</w:t>
      </w:r>
      <w:r w:rsidR="00194422">
        <w:rPr>
          <w:rFonts w:ascii="Times New Roman" w:hAnsi="Times New Roman"/>
          <w:sz w:val="28"/>
          <w:szCs w:val="28"/>
        </w:rPr>
        <w:t xml:space="preserve"> Изменение оплаты труда производить:</w:t>
      </w:r>
    </w:p>
    <w:p w:rsidR="00194422" w:rsidRDefault="00194422" w:rsidP="0040715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 увеличении стажа работы по специальности – со дня достижения соответствующего стажа, если документы находятся в учреждении, или со дня предоставления документа о стаже, дающее право на повышение заработной платы;</w:t>
      </w:r>
    </w:p>
    <w:p w:rsidR="00194422" w:rsidRDefault="00194422" w:rsidP="0040715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получении образования или восстановлении документов об образовании – со дня предоставления соответствующего документа.</w:t>
      </w:r>
    </w:p>
    <w:p w:rsidR="00F6363D" w:rsidRDefault="00551532" w:rsidP="00DF21E4">
      <w:pPr>
        <w:pStyle w:val="ConsNormal"/>
        <w:widowControl/>
        <w:ind w:right="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94422" w:rsidRPr="00F6363D">
        <w:rPr>
          <w:rFonts w:ascii="Times New Roman" w:hAnsi="Times New Roman"/>
          <w:b/>
          <w:sz w:val="28"/>
          <w:szCs w:val="28"/>
        </w:rPr>
        <w:t>.4.</w:t>
      </w:r>
      <w:r w:rsidR="00194422">
        <w:rPr>
          <w:rFonts w:ascii="Times New Roman" w:hAnsi="Times New Roman"/>
          <w:sz w:val="28"/>
          <w:szCs w:val="28"/>
        </w:rPr>
        <w:t xml:space="preserve"> специалистам Учреждения устанавливается повышающий коэффициент к окладу</w:t>
      </w:r>
      <w:r w:rsidR="00F6363D">
        <w:rPr>
          <w:rFonts w:ascii="Times New Roman" w:hAnsi="Times New Roman"/>
          <w:sz w:val="28"/>
          <w:szCs w:val="28"/>
        </w:rPr>
        <w:t xml:space="preserve"> в размере 0,25%.</w:t>
      </w:r>
    </w:p>
    <w:p w:rsidR="00D1403A" w:rsidRDefault="00551532" w:rsidP="00DF21E4">
      <w:pPr>
        <w:pStyle w:val="ConsNormal"/>
        <w:widowControl/>
        <w:ind w:right="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5.5</w:t>
      </w:r>
      <w:r w:rsidR="00DF21E4" w:rsidRPr="00C07563">
        <w:rPr>
          <w:rFonts w:ascii="Times New Roman" w:hAnsi="Times New Roman"/>
          <w:b/>
          <w:sz w:val="28"/>
          <w:szCs w:val="28"/>
        </w:rPr>
        <w:t>.</w:t>
      </w:r>
      <w:r w:rsidR="00DF21E4">
        <w:rPr>
          <w:rFonts w:ascii="Times New Roman" w:hAnsi="Times New Roman"/>
          <w:sz w:val="28"/>
          <w:szCs w:val="28"/>
        </w:rPr>
        <w:t xml:space="preserve"> </w:t>
      </w:r>
      <w:r w:rsidR="00D1403A">
        <w:rPr>
          <w:rFonts w:ascii="Times New Roman" w:hAnsi="Times New Roman"/>
          <w:sz w:val="28"/>
          <w:szCs w:val="28"/>
        </w:rPr>
        <w:t>Внеплановые авансы выдаются сотрудникам  по их заявлениям в счет заработной платы в размере не более одного месячного заработка.</w:t>
      </w:r>
    </w:p>
    <w:p w:rsidR="00775F2D" w:rsidRDefault="00551532" w:rsidP="00DF21E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5.6</w:t>
      </w:r>
      <w:r w:rsidR="00DF21E4" w:rsidRPr="00C07563">
        <w:rPr>
          <w:rFonts w:ascii="Times New Roman" w:hAnsi="Times New Roman"/>
          <w:b/>
          <w:sz w:val="28"/>
          <w:szCs w:val="28"/>
        </w:rPr>
        <w:t>.</w:t>
      </w:r>
      <w:r w:rsidR="00DF21E4">
        <w:rPr>
          <w:rFonts w:ascii="Times New Roman" w:hAnsi="Times New Roman"/>
          <w:sz w:val="28"/>
          <w:szCs w:val="28"/>
        </w:rPr>
        <w:t xml:space="preserve"> </w:t>
      </w:r>
      <w:r w:rsidR="00D1403A" w:rsidRPr="00775F2D">
        <w:rPr>
          <w:rFonts w:ascii="Times New Roman" w:hAnsi="Times New Roman"/>
          <w:sz w:val="28"/>
          <w:szCs w:val="28"/>
        </w:rPr>
        <w:t>Работодатель обязуется осуществлять индексацию заработной платы</w:t>
      </w:r>
      <w:r w:rsidR="00775F2D">
        <w:rPr>
          <w:rFonts w:ascii="Times New Roman" w:hAnsi="Times New Roman"/>
          <w:sz w:val="28"/>
          <w:szCs w:val="28"/>
        </w:rPr>
        <w:t xml:space="preserve"> в связи с ростом потребительских цен на товары и услуги</w:t>
      </w:r>
      <w:r w:rsidR="00D1403A" w:rsidRPr="00775F2D">
        <w:rPr>
          <w:rFonts w:ascii="Times New Roman" w:hAnsi="Times New Roman"/>
          <w:sz w:val="28"/>
          <w:szCs w:val="28"/>
        </w:rPr>
        <w:t xml:space="preserve"> в соответствии с д</w:t>
      </w:r>
      <w:r w:rsidR="00775F2D">
        <w:rPr>
          <w:rFonts w:ascii="Times New Roman" w:hAnsi="Times New Roman"/>
          <w:sz w:val="28"/>
          <w:szCs w:val="28"/>
        </w:rPr>
        <w:t>ействующим законодательством РФ.</w:t>
      </w:r>
    </w:p>
    <w:p w:rsidR="00D1403A" w:rsidRDefault="00551532" w:rsidP="00DF21E4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5.7</w:t>
      </w:r>
      <w:r w:rsidR="00DF21E4" w:rsidRPr="00C07563">
        <w:rPr>
          <w:rFonts w:ascii="Times New Roman" w:hAnsi="Times New Roman"/>
          <w:b/>
          <w:sz w:val="28"/>
          <w:szCs w:val="28"/>
        </w:rPr>
        <w:t>.</w:t>
      </w:r>
      <w:r w:rsidR="00DF21E4">
        <w:rPr>
          <w:rFonts w:ascii="Times New Roman" w:hAnsi="Times New Roman"/>
          <w:sz w:val="28"/>
          <w:szCs w:val="28"/>
        </w:rPr>
        <w:t xml:space="preserve"> </w:t>
      </w:r>
      <w:r w:rsidR="00D1403A" w:rsidRPr="00775F2D">
        <w:rPr>
          <w:rFonts w:ascii="Times New Roman" w:hAnsi="Times New Roman"/>
          <w:sz w:val="28"/>
          <w:szCs w:val="28"/>
        </w:rPr>
        <w:t>В целях усиления заинтересованности сотрудников учреждения в повышении качества и результативности своей профессиональной деятельности, к их должностному окладу, ставке заработной платы устанавливаются выплаты стимулирующего характера в пределах фонда оплаты труда, утвержденн</w:t>
      </w:r>
      <w:r w:rsidR="00C07563">
        <w:rPr>
          <w:rFonts w:ascii="Times New Roman" w:hAnsi="Times New Roman"/>
          <w:sz w:val="28"/>
          <w:szCs w:val="28"/>
        </w:rPr>
        <w:t xml:space="preserve">ого бюджетной сметой учреждения </w:t>
      </w:r>
      <w:r w:rsidR="00D1403A" w:rsidRPr="00775F2D">
        <w:rPr>
          <w:rFonts w:ascii="Times New Roman" w:hAnsi="Times New Roman"/>
          <w:sz w:val="28"/>
          <w:szCs w:val="28"/>
        </w:rPr>
        <w:t xml:space="preserve"> </w:t>
      </w:r>
      <w:r w:rsidR="00C07563" w:rsidRPr="00C07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личного вклада каждого работника.</w:t>
      </w:r>
    </w:p>
    <w:p w:rsidR="00E87626" w:rsidRDefault="00551532" w:rsidP="00DF21E4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5.8</w:t>
      </w:r>
      <w:r w:rsidR="00E87626" w:rsidRPr="000B3F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B3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работу в ночное время (с 22.00 до 6.00) производить доплату согласно «Положению об оплате труда работников Муниципального бюджетного учреждения культуры Поддорского муниципального района «Поддорский Районный Дом народного творчества»</w:t>
      </w:r>
      <w:r w:rsidR="0046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67BF" w:rsidRDefault="00551532" w:rsidP="00DF21E4">
      <w:pPr>
        <w:pStyle w:val="ConsNormal"/>
        <w:widowControl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465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7567BF" w:rsidRPr="00153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56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Поощрение работников за многолетний и добросовестный труд, в связи с юбилейными датами, осуществлять в соответствии с «Положением об оплате труда и материальном стимулировании работников Муниципального бюджетного учреждения культуры Поддорского муниципального района «Поддорский Районный Дом народного творчества» (приложение 1)</w:t>
      </w:r>
      <w:r w:rsidR="0015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690" w:rsidRPr="00C07563" w:rsidRDefault="00551532" w:rsidP="00DF21E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</w:t>
      </w:r>
      <w:r w:rsidR="00465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153690" w:rsidRPr="001536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53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Материальная помощь оказывается в соответствии с «Положением об оплате труда и материальном стимулировании работников Муниципального бюджетного учреждения культуры Поддорского муниципального района «Поддорский Районный Дом народного творчества»</w:t>
      </w:r>
    </w:p>
    <w:p w:rsidR="0040715F" w:rsidRDefault="0040715F" w:rsidP="00153690">
      <w:pPr>
        <w:pStyle w:val="a3"/>
        <w:tabs>
          <w:tab w:val="left" w:pos="2280"/>
        </w:tabs>
        <w:ind w:left="-851" w:right="-1050"/>
        <w:jc w:val="both"/>
        <w:rPr>
          <w:sz w:val="28"/>
          <w:szCs w:val="28"/>
        </w:rPr>
      </w:pPr>
      <w:r w:rsidRPr="00C07563">
        <w:rPr>
          <w:sz w:val="28"/>
          <w:szCs w:val="28"/>
        </w:rPr>
        <w:tab/>
      </w:r>
    </w:p>
    <w:p w:rsidR="00D1403A" w:rsidRPr="00C07563" w:rsidRDefault="00551532" w:rsidP="00C07563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07563" w:rsidRPr="00C07563">
        <w:rPr>
          <w:rFonts w:ascii="Times New Roman" w:hAnsi="Times New Roman"/>
          <w:b/>
          <w:sz w:val="28"/>
          <w:szCs w:val="28"/>
        </w:rPr>
        <w:t>. Охрана и безопасность труда</w:t>
      </w:r>
    </w:p>
    <w:p w:rsidR="00D1403A" w:rsidRDefault="00D1403A" w:rsidP="00D1403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D1403A" w:rsidRDefault="00551532" w:rsidP="00C0756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403A">
        <w:rPr>
          <w:rFonts w:ascii="Times New Roman" w:hAnsi="Times New Roman"/>
          <w:sz w:val="28"/>
          <w:szCs w:val="28"/>
        </w:rPr>
        <w:t>.1. Обязанности по обеспечению безопасных условий и охраны труда в учреждении  возлагаются на Работодателя.</w:t>
      </w:r>
    </w:p>
    <w:p w:rsidR="00D1403A" w:rsidRDefault="00551532" w:rsidP="00C0756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403A">
        <w:rPr>
          <w:rFonts w:ascii="Times New Roman" w:hAnsi="Times New Roman"/>
          <w:sz w:val="28"/>
          <w:szCs w:val="28"/>
        </w:rPr>
        <w:t>.2. Работодатель обязан обеспечить:</w:t>
      </w:r>
    </w:p>
    <w:p w:rsidR="00D1403A" w:rsidRDefault="00C07563" w:rsidP="00C0756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03A">
        <w:rPr>
          <w:rFonts w:ascii="Times New Roman" w:hAnsi="Times New Roman"/>
          <w:sz w:val="28"/>
          <w:szCs w:val="28"/>
        </w:rPr>
        <w:t>организацию работы по подготовке и заключению ежегодных соглашений по охране труда и технике безопасности, своевременное формирование средств на охрану труда и информирование профессионального союза сотрудников о расходовании средств на охрану труда и технику безопасности;</w:t>
      </w:r>
    </w:p>
    <w:p w:rsidR="00D1403A" w:rsidRDefault="00C07563" w:rsidP="00C0756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03A">
        <w:rPr>
          <w:rFonts w:ascii="Times New Roman" w:hAnsi="Times New Roman"/>
          <w:sz w:val="28"/>
          <w:szCs w:val="28"/>
        </w:rPr>
        <w:t>организацию  в установленные сроки проведения медицинского осмотра сотрудников учреждения, обязанных проходить периодический медицинский осмотр;</w:t>
      </w:r>
    </w:p>
    <w:p w:rsidR="00D1403A" w:rsidRDefault="00C07563" w:rsidP="00C0756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1403A">
        <w:rPr>
          <w:rFonts w:ascii="Times New Roman" w:hAnsi="Times New Roman"/>
          <w:sz w:val="28"/>
          <w:szCs w:val="28"/>
        </w:rPr>
        <w:t>безопасность сотрудников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D1403A" w:rsidRDefault="00C07563" w:rsidP="00C0756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03A">
        <w:rPr>
          <w:rFonts w:ascii="Times New Roman" w:hAnsi="Times New Roman"/>
          <w:sz w:val="28"/>
          <w:szCs w:val="28"/>
        </w:rPr>
        <w:t>бесперебойную работу отопительного, санитарно-технического и другого оборудования;</w:t>
      </w:r>
    </w:p>
    <w:p w:rsidR="00D1403A" w:rsidRDefault="00C07563" w:rsidP="00C0756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03A">
        <w:rPr>
          <w:rFonts w:ascii="Times New Roman" w:hAnsi="Times New Roman"/>
          <w:sz w:val="28"/>
          <w:szCs w:val="28"/>
        </w:rPr>
        <w:t>обеспечивать не ниже установленного нормативами уровень освещенности рабочих мест;</w:t>
      </w:r>
    </w:p>
    <w:p w:rsidR="00D1403A" w:rsidRDefault="00C07563" w:rsidP="00C0756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03A">
        <w:rPr>
          <w:rFonts w:ascii="Times New Roman" w:hAnsi="Times New Roman"/>
          <w:sz w:val="28"/>
          <w:szCs w:val="28"/>
        </w:rPr>
        <w:t>планировать и своевременно проводить весь необходимый комплекс работ по подготовке помещений к осенне-зимнему сезону, обеспечивать техническую, противопожарную безопасность труда сотрудников, проводить необходимые работы;</w:t>
      </w:r>
    </w:p>
    <w:p w:rsidR="00D1403A" w:rsidRDefault="00C07563" w:rsidP="00C0756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03A">
        <w:rPr>
          <w:rFonts w:ascii="Times New Roman" w:hAnsi="Times New Roman"/>
          <w:sz w:val="28"/>
          <w:szCs w:val="28"/>
        </w:rPr>
        <w:t>своевременную выдачу моющих средств и спецодежды в соответствии с установленными нормами техническим сотрудникам следующих</w:t>
      </w:r>
      <w:r>
        <w:rPr>
          <w:rFonts w:ascii="Times New Roman" w:hAnsi="Times New Roman"/>
          <w:sz w:val="28"/>
          <w:szCs w:val="28"/>
        </w:rPr>
        <w:t xml:space="preserve"> должностей: </w:t>
      </w:r>
      <w:r w:rsidR="00D1403A">
        <w:rPr>
          <w:rFonts w:ascii="Times New Roman" w:hAnsi="Times New Roman"/>
          <w:sz w:val="28"/>
          <w:szCs w:val="28"/>
        </w:rPr>
        <w:t xml:space="preserve"> рабочий, уборщик (техничка), </w:t>
      </w:r>
      <w:r>
        <w:rPr>
          <w:rFonts w:ascii="Times New Roman" w:hAnsi="Times New Roman"/>
          <w:sz w:val="28"/>
          <w:szCs w:val="28"/>
        </w:rPr>
        <w:t>кочегар.</w:t>
      </w:r>
    </w:p>
    <w:p w:rsidR="00D1403A" w:rsidRDefault="00C07563" w:rsidP="00C0756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03A">
        <w:rPr>
          <w:rFonts w:ascii="Times New Roman" w:hAnsi="Times New Roman"/>
          <w:sz w:val="28"/>
          <w:szCs w:val="28"/>
        </w:rPr>
        <w:t>соответствующие требованиям охраны труда условия труда на каждом рабочем месте; 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D1403A" w:rsidRDefault="00AC2927" w:rsidP="00AC29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03A">
        <w:rPr>
          <w:rFonts w:ascii="Times New Roman" w:hAnsi="Times New Roman"/>
          <w:sz w:val="28"/>
          <w:szCs w:val="28"/>
        </w:rPr>
        <w:t>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 организацию контроля уполномоченными работниками лицами за состоянием охраны труда и техники безопасности,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D1403A" w:rsidRDefault="00AC2927" w:rsidP="00AC29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03A">
        <w:rPr>
          <w:rFonts w:ascii="Times New Roman" w:hAnsi="Times New Roman"/>
          <w:sz w:val="28"/>
          <w:szCs w:val="28"/>
        </w:rPr>
        <w:t>проведение аттестации рабочих мест по условиям труда с последующей сертификацие</w:t>
      </w:r>
      <w:r>
        <w:rPr>
          <w:rFonts w:ascii="Times New Roman" w:hAnsi="Times New Roman"/>
          <w:sz w:val="28"/>
          <w:szCs w:val="28"/>
        </w:rPr>
        <w:t>й работ по охране труда в У</w:t>
      </w:r>
      <w:r w:rsidR="00D1403A">
        <w:rPr>
          <w:rFonts w:ascii="Times New Roman" w:hAnsi="Times New Roman"/>
          <w:sz w:val="28"/>
          <w:szCs w:val="28"/>
        </w:rPr>
        <w:t>чреждении;</w:t>
      </w:r>
    </w:p>
    <w:p w:rsidR="00D1403A" w:rsidRDefault="00AC2927" w:rsidP="00AC29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03A">
        <w:rPr>
          <w:rFonts w:ascii="Times New Roman" w:hAnsi="Times New Roman"/>
          <w:sz w:val="28"/>
          <w:szCs w:val="28"/>
        </w:rPr>
        <w:t>информирование сотрудников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D1403A" w:rsidRDefault="00AC2927" w:rsidP="00AC29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03A">
        <w:rPr>
          <w:rFonts w:ascii="Times New Roman" w:hAnsi="Times New Roman"/>
          <w:sz w:val="28"/>
          <w:szCs w:val="28"/>
        </w:rPr>
        <w:t>принятие мер по предотвращению аварийных ситуаций, сохранению жизни и здоровья сотрудников при возникновении таких ситуаций, в том числе по оказанию пострадавшим первой помощи;</w:t>
      </w:r>
    </w:p>
    <w:p w:rsidR="00D1403A" w:rsidRDefault="00AC2927" w:rsidP="00AC29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03A">
        <w:rPr>
          <w:rFonts w:ascii="Times New Roman" w:hAnsi="Times New Roman"/>
          <w:sz w:val="28"/>
          <w:szCs w:val="28"/>
        </w:rPr>
        <w:t>расследование и учет несчастных случаев на производстве и профессиональных заболеваний;</w:t>
      </w:r>
    </w:p>
    <w:p w:rsidR="00D1403A" w:rsidRDefault="00AC2927" w:rsidP="00AC29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03A">
        <w:rPr>
          <w:rFonts w:ascii="Times New Roman" w:hAnsi="Times New Roman"/>
          <w:sz w:val="28"/>
          <w:szCs w:val="28"/>
        </w:rPr>
        <w:t>ознакомление сотрудников  с требованиями охраны труда;</w:t>
      </w:r>
    </w:p>
    <w:p w:rsidR="00D1403A" w:rsidRDefault="00AC2927" w:rsidP="00AC29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03A">
        <w:rPr>
          <w:rFonts w:ascii="Times New Roman" w:hAnsi="Times New Roman"/>
          <w:sz w:val="28"/>
          <w:szCs w:val="28"/>
        </w:rPr>
        <w:t>разработку и утверждение с учетом мнения выборного профсоюзного или иного уполномоченного сотрудниками  органа инструкций по охране труда для сотрудников.</w:t>
      </w:r>
    </w:p>
    <w:p w:rsidR="00D1403A" w:rsidRDefault="00D1403A" w:rsidP="00AC29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C2927">
        <w:rPr>
          <w:rFonts w:ascii="Times New Roman" w:hAnsi="Times New Roman"/>
          <w:b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</w:rPr>
        <w:t xml:space="preserve"> Сотрудник  обязан:</w:t>
      </w:r>
    </w:p>
    <w:p w:rsidR="00D1403A" w:rsidRDefault="00AC2927" w:rsidP="00AC29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03A">
        <w:rPr>
          <w:rFonts w:ascii="Times New Roman" w:hAnsi="Times New Roman"/>
          <w:sz w:val="28"/>
          <w:szCs w:val="28"/>
        </w:rPr>
        <w:t>соблюдать требования охраны труда;</w:t>
      </w:r>
    </w:p>
    <w:p w:rsidR="00D1403A" w:rsidRDefault="00AC2927" w:rsidP="00AC29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03A">
        <w:rPr>
          <w:rFonts w:ascii="Times New Roman" w:hAnsi="Times New Roman"/>
          <w:sz w:val="28"/>
          <w:szCs w:val="28"/>
        </w:rPr>
        <w:t>правильно применять средства индивидуальной и коллективной защиты;</w:t>
      </w:r>
    </w:p>
    <w:p w:rsidR="00D1403A" w:rsidRDefault="00AC2927" w:rsidP="00AC29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03A">
        <w:rPr>
          <w:rFonts w:ascii="Times New Roman" w:hAnsi="Times New Roman"/>
          <w:sz w:val="28"/>
          <w:szCs w:val="28"/>
        </w:rPr>
        <w:t>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D1403A" w:rsidRDefault="00AC2927" w:rsidP="00AC29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1403A">
        <w:rPr>
          <w:rFonts w:ascii="Times New Roman" w:hAnsi="Times New Roman"/>
          <w:sz w:val="28"/>
          <w:szCs w:val="28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D1403A" w:rsidRDefault="00D1403A" w:rsidP="00AC29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C2927">
        <w:rPr>
          <w:rFonts w:ascii="Times New Roman" w:hAnsi="Times New Roman"/>
          <w:b/>
          <w:sz w:val="28"/>
          <w:szCs w:val="28"/>
        </w:rPr>
        <w:t>6.4.</w:t>
      </w:r>
      <w:r>
        <w:rPr>
          <w:rFonts w:ascii="Times New Roman" w:hAnsi="Times New Roman"/>
          <w:sz w:val="28"/>
          <w:szCs w:val="28"/>
        </w:rPr>
        <w:t xml:space="preserve"> При отказе сотрудника от выполнения работ в случае возникновения опасности для его жизни и здоровья Работодатель обязан предоставить сотруднику  другую работу на время устранения такой опасности.</w:t>
      </w:r>
    </w:p>
    <w:p w:rsidR="00D1403A" w:rsidRDefault="00D1403A" w:rsidP="00D1403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предоставление другой работы по объективным причинам  сотруднику  невозможно, время простоя сотрудника до устранения опасности для его жизни и здоровья оплачивается Работодателем в соответствии с законодательством РФ.</w:t>
      </w:r>
    </w:p>
    <w:p w:rsidR="00D1403A" w:rsidRDefault="00D1403A" w:rsidP="00AC29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AC2927">
        <w:rPr>
          <w:rFonts w:ascii="Times New Roman" w:hAnsi="Times New Roman"/>
          <w:b/>
          <w:sz w:val="28"/>
          <w:szCs w:val="28"/>
        </w:rPr>
        <w:t>6.5.</w:t>
      </w:r>
      <w:r>
        <w:rPr>
          <w:rFonts w:ascii="Times New Roman" w:hAnsi="Times New Roman"/>
          <w:sz w:val="28"/>
          <w:szCs w:val="28"/>
        </w:rPr>
        <w:t xml:space="preserve"> За нарушение сотрудником  или Работодателем требований по охране труда они несут ответственность в соответствии с действующим законодательством РФ.</w:t>
      </w:r>
    </w:p>
    <w:p w:rsidR="00ED098F" w:rsidRDefault="00ED098F" w:rsidP="00D1403A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D1403A" w:rsidRPr="00B141E5" w:rsidRDefault="00551532" w:rsidP="00B141E5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C2927" w:rsidRPr="00AC2927">
        <w:rPr>
          <w:rFonts w:ascii="Times New Roman" w:hAnsi="Times New Roman"/>
          <w:b/>
          <w:sz w:val="28"/>
          <w:szCs w:val="28"/>
        </w:rPr>
        <w:t>. Социальные льготы и гарантии</w:t>
      </w:r>
    </w:p>
    <w:p w:rsidR="00D1403A" w:rsidRDefault="00551532" w:rsidP="00AC29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51532">
        <w:rPr>
          <w:rFonts w:ascii="Times New Roman" w:hAnsi="Times New Roman"/>
          <w:b/>
          <w:sz w:val="28"/>
          <w:szCs w:val="28"/>
        </w:rPr>
        <w:t>7</w:t>
      </w:r>
      <w:r w:rsidR="00AC2927" w:rsidRPr="00551532">
        <w:rPr>
          <w:rFonts w:ascii="Times New Roman" w:hAnsi="Times New Roman"/>
          <w:b/>
          <w:sz w:val="28"/>
          <w:szCs w:val="28"/>
        </w:rPr>
        <w:t>.1.</w:t>
      </w:r>
      <w:r w:rsidR="00AC2927">
        <w:rPr>
          <w:rFonts w:ascii="Times New Roman" w:hAnsi="Times New Roman"/>
          <w:sz w:val="28"/>
          <w:szCs w:val="28"/>
        </w:rPr>
        <w:t xml:space="preserve"> </w:t>
      </w:r>
      <w:r w:rsidR="00D1403A">
        <w:rPr>
          <w:rFonts w:ascii="Times New Roman" w:hAnsi="Times New Roman"/>
          <w:sz w:val="28"/>
          <w:szCs w:val="28"/>
        </w:rPr>
        <w:t>Работодатель обязуется:</w:t>
      </w:r>
    </w:p>
    <w:p w:rsidR="00D1403A" w:rsidRDefault="00AC2927" w:rsidP="00AC29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03A">
        <w:rPr>
          <w:rFonts w:ascii="Times New Roman" w:hAnsi="Times New Roman"/>
          <w:sz w:val="28"/>
          <w:szCs w:val="28"/>
        </w:rPr>
        <w:t xml:space="preserve">оказывать материальную помощь </w:t>
      </w:r>
      <w:r w:rsidR="00465628">
        <w:rPr>
          <w:rFonts w:ascii="Times New Roman" w:hAnsi="Times New Roman"/>
          <w:sz w:val="28"/>
          <w:szCs w:val="28"/>
        </w:rPr>
        <w:t xml:space="preserve">согласно </w:t>
      </w:r>
      <w:r w:rsidR="0046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«Положению об оплате труда работников Муниципального бюджетного учреждения культуры Поддорского муниципального района «Поддорский Районный Дом народного творчества»</w:t>
      </w:r>
      <w:r w:rsidR="00D1403A">
        <w:rPr>
          <w:rFonts w:ascii="Times New Roman" w:hAnsi="Times New Roman"/>
          <w:sz w:val="28"/>
          <w:szCs w:val="28"/>
        </w:rPr>
        <w:t>;</w:t>
      </w:r>
    </w:p>
    <w:p w:rsidR="00D1403A" w:rsidRDefault="00AC2927" w:rsidP="00AC29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03A">
        <w:rPr>
          <w:rFonts w:ascii="Times New Roman" w:hAnsi="Times New Roman"/>
          <w:sz w:val="28"/>
          <w:szCs w:val="28"/>
        </w:rPr>
        <w:t>перечислять страховые взносы в социальные фонды;</w:t>
      </w:r>
    </w:p>
    <w:p w:rsidR="00D1403A" w:rsidRDefault="00AC2927" w:rsidP="00AC29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03A">
        <w:rPr>
          <w:rFonts w:ascii="Times New Roman" w:hAnsi="Times New Roman"/>
          <w:sz w:val="28"/>
          <w:szCs w:val="28"/>
        </w:rPr>
        <w:t>вносить страховые взносы на обязательное медицинское страхование;</w:t>
      </w:r>
    </w:p>
    <w:p w:rsidR="00D1403A" w:rsidRDefault="00AC2927" w:rsidP="00AC29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03A">
        <w:rPr>
          <w:rFonts w:ascii="Times New Roman" w:hAnsi="Times New Roman"/>
          <w:sz w:val="28"/>
          <w:szCs w:val="28"/>
        </w:rPr>
        <w:t>выплата социального пособия на погребение или возмещения стоимость гарантированного перечня услуг по погребению;</w:t>
      </w:r>
    </w:p>
    <w:p w:rsidR="00D1403A" w:rsidRDefault="00AC2927" w:rsidP="00AC292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03A">
        <w:rPr>
          <w:rFonts w:ascii="Times New Roman" w:hAnsi="Times New Roman"/>
          <w:sz w:val="28"/>
          <w:szCs w:val="28"/>
        </w:rPr>
        <w:t xml:space="preserve">ходатайствовать перед вышестоящими организациями о награждении сотрудников благодарственным письмом, Почётной грамотой и другими видами поощрения Министерства культуры РФ, </w:t>
      </w:r>
      <w:r>
        <w:rPr>
          <w:rFonts w:ascii="Times New Roman" w:hAnsi="Times New Roman"/>
          <w:sz w:val="28"/>
          <w:szCs w:val="28"/>
        </w:rPr>
        <w:t>Департамента культуры</w:t>
      </w:r>
      <w:r w:rsidR="00153690">
        <w:rPr>
          <w:rFonts w:ascii="Times New Roman" w:hAnsi="Times New Roman"/>
          <w:sz w:val="28"/>
          <w:szCs w:val="28"/>
        </w:rPr>
        <w:t xml:space="preserve"> и туризма Новгородской области, комитета культуры Администрации Поддорского муниципального района</w:t>
      </w:r>
      <w:r w:rsidR="00D1403A">
        <w:rPr>
          <w:rFonts w:ascii="Times New Roman" w:hAnsi="Times New Roman"/>
          <w:sz w:val="28"/>
          <w:szCs w:val="28"/>
        </w:rPr>
        <w:t xml:space="preserve">; </w:t>
      </w:r>
    </w:p>
    <w:p w:rsidR="00717464" w:rsidRDefault="00551532" w:rsidP="0071746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51532">
        <w:rPr>
          <w:rFonts w:ascii="Times New Roman" w:hAnsi="Times New Roman"/>
          <w:b/>
          <w:sz w:val="28"/>
          <w:szCs w:val="28"/>
        </w:rPr>
        <w:t>7</w:t>
      </w:r>
      <w:r w:rsidR="00AC2927" w:rsidRPr="00551532">
        <w:rPr>
          <w:rFonts w:ascii="Times New Roman" w:hAnsi="Times New Roman"/>
          <w:b/>
          <w:sz w:val="28"/>
          <w:szCs w:val="28"/>
        </w:rPr>
        <w:t>.2.</w:t>
      </w:r>
      <w:r w:rsidR="00AC2927">
        <w:rPr>
          <w:rFonts w:ascii="Times New Roman" w:hAnsi="Times New Roman"/>
          <w:sz w:val="28"/>
          <w:szCs w:val="28"/>
        </w:rPr>
        <w:t xml:space="preserve"> </w:t>
      </w:r>
      <w:r w:rsidR="00D1403A">
        <w:rPr>
          <w:rFonts w:ascii="Times New Roman" w:hAnsi="Times New Roman"/>
          <w:sz w:val="28"/>
          <w:szCs w:val="28"/>
        </w:rPr>
        <w:t>Профсоюзный комитет обязуется:</w:t>
      </w:r>
    </w:p>
    <w:p w:rsidR="00D1403A" w:rsidRDefault="00717464" w:rsidP="0071746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403A">
        <w:rPr>
          <w:rFonts w:ascii="Times New Roman" w:hAnsi="Times New Roman"/>
          <w:sz w:val="28"/>
          <w:szCs w:val="28"/>
        </w:rPr>
        <w:t xml:space="preserve">проводить культурно-массовую работу с коллективом (посещение театров,    </w:t>
      </w:r>
      <w:r>
        <w:rPr>
          <w:rFonts w:ascii="Times New Roman" w:hAnsi="Times New Roman"/>
          <w:sz w:val="28"/>
          <w:szCs w:val="28"/>
        </w:rPr>
        <w:t xml:space="preserve">  музеев,  выставок и др.</w:t>
      </w:r>
      <w:r w:rsidR="00D1403A">
        <w:rPr>
          <w:rFonts w:ascii="Times New Roman" w:hAnsi="Times New Roman"/>
          <w:sz w:val="28"/>
          <w:szCs w:val="28"/>
        </w:rPr>
        <w:t>);</w:t>
      </w:r>
    </w:p>
    <w:p w:rsidR="00BE40F2" w:rsidRDefault="00BE40F2" w:rsidP="00BE40F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403A">
        <w:rPr>
          <w:sz w:val="28"/>
          <w:szCs w:val="28"/>
        </w:rPr>
        <w:t>выделять материальную помощь  к юбилейным датам</w:t>
      </w:r>
      <w:r>
        <w:rPr>
          <w:sz w:val="28"/>
          <w:szCs w:val="28"/>
        </w:rPr>
        <w:t xml:space="preserve">, свадьбам, рождению ребенка </w:t>
      </w:r>
      <w:r w:rsidR="00D1403A">
        <w:rPr>
          <w:sz w:val="28"/>
          <w:szCs w:val="28"/>
        </w:rPr>
        <w:t>и профессиональным     праздникам;</w:t>
      </w:r>
    </w:p>
    <w:p w:rsidR="00D1403A" w:rsidRDefault="00BE40F2" w:rsidP="00BE40F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403A">
        <w:rPr>
          <w:sz w:val="28"/>
          <w:szCs w:val="28"/>
        </w:rPr>
        <w:t>выделять денежные средства на приобретение новогодних детских подарков;</w:t>
      </w:r>
    </w:p>
    <w:p w:rsidR="00D1403A" w:rsidRDefault="00BE40F2" w:rsidP="00BE40F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403A">
        <w:rPr>
          <w:sz w:val="28"/>
          <w:szCs w:val="28"/>
        </w:rPr>
        <w:t xml:space="preserve">выделять материальную помощь на погребение близких родственников </w:t>
      </w:r>
      <w:r w:rsidR="00153690">
        <w:rPr>
          <w:sz w:val="28"/>
          <w:szCs w:val="28"/>
        </w:rPr>
        <w:t>или членов трудового коллектива;</w:t>
      </w:r>
    </w:p>
    <w:p w:rsidR="00153690" w:rsidRDefault="00153690" w:rsidP="00BE40F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в слу</w:t>
      </w:r>
      <w:r w:rsidR="0081072D">
        <w:rPr>
          <w:sz w:val="28"/>
          <w:szCs w:val="28"/>
        </w:rPr>
        <w:t>чае необходимости отстаивать пра</w:t>
      </w:r>
      <w:r>
        <w:rPr>
          <w:sz w:val="28"/>
          <w:szCs w:val="28"/>
        </w:rPr>
        <w:t>во работника на труд</w:t>
      </w:r>
      <w:r w:rsidR="0081072D">
        <w:rPr>
          <w:sz w:val="28"/>
          <w:szCs w:val="28"/>
        </w:rPr>
        <w:t>;</w:t>
      </w:r>
    </w:p>
    <w:p w:rsidR="0081072D" w:rsidRDefault="0081072D" w:rsidP="00BE40F2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помощь в приобретении путевок в профилактории, санатории</w:t>
      </w:r>
    </w:p>
    <w:p w:rsidR="00D1403A" w:rsidRDefault="00D1403A" w:rsidP="00D1403A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D1403A" w:rsidRPr="00A76C1C" w:rsidRDefault="00551532" w:rsidP="00D1403A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A76C1C" w:rsidRPr="00A76C1C">
        <w:rPr>
          <w:rFonts w:ascii="Times New Roman" w:hAnsi="Times New Roman"/>
          <w:b/>
          <w:sz w:val="28"/>
          <w:szCs w:val="28"/>
        </w:rPr>
        <w:t xml:space="preserve"> . Заключительные положения</w:t>
      </w:r>
    </w:p>
    <w:p w:rsidR="00D1403A" w:rsidRDefault="00551532" w:rsidP="00A76C1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51532">
        <w:rPr>
          <w:rFonts w:ascii="Times New Roman" w:hAnsi="Times New Roman"/>
          <w:b/>
          <w:sz w:val="28"/>
          <w:szCs w:val="28"/>
        </w:rPr>
        <w:t>8</w:t>
      </w:r>
      <w:r w:rsidR="00D1403A" w:rsidRPr="00551532">
        <w:rPr>
          <w:rFonts w:ascii="Times New Roman" w:hAnsi="Times New Roman"/>
          <w:b/>
          <w:sz w:val="28"/>
          <w:szCs w:val="28"/>
        </w:rPr>
        <w:t>.1.</w:t>
      </w:r>
      <w:r w:rsidR="00D1403A">
        <w:rPr>
          <w:rFonts w:ascii="Times New Roman" w:hAnsi="Times New Roman"/>
          <w:sz w:val="28"/>
          <w:szCs w:val="28"/>
        </w:rPr>
        <w:t xml:space="preserve"> Настоящий коллективный договор заключен сроком на 3 (три) года. Он вступает в силу со дня подписания и действует в течение всего срока. По </w:t>
      </w:r>
      <w:r w:rsidR="00D1403A">
        <w:rPr>
          <w:rFonts w:ascii="Times New Roman" w:hAnsi="Times New Roman"/>
          <w:sz w:val="28"/>
          <w:szCs w:val="28"/>
        </w:rPr>
        <w:lastRenderedPageBreak/>
        <w:t>истечении этого срока коллективный договор действует до тех пор, пока стороны не заключат новый, не изменят или не дополнят настоящий.</w:t>
      </w:r>
    </w:p>
    <w:p w:rsidR="00D1403A" w:rsidRDefault="00551532" w:rsidP="0049022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51532">
        <w:rPr>
          <w:rFonts w:ascii="Times New Roman" w:hAnsi="Times New Roman"/>
          <w:b/>
          <w:sz w:val="28"/>
          <w:szCs w:val="28"/>
        </w:rPr>
        <w:t>8</w:t>
      </w:r>
      <w:r w:rsidR="00D1403A" w:rsidRPr="00551532">
        <w:rPr>
          <w:rFonts w:ascii="Times New Roman" w:hAnsi="Times New Roman"/>
          <w:b/>
          <w:sz w:val="28"/>
          <w:szCs w:val="28"/>
        </w:rPr>
        <w:t>.2.</w:t>
      </w:r>
      <w:r w:rsidR="00D1403A">
        <w:rPr>
          <w:rFonts w:ascii="Times New Roman" w:hAnsi="Times New Roman"/>
          <w:sz w:val="28"/>
          <w:szCs w:val="28"/>
        </w:rPr>
        <w:t xml:space="preserve"> Стороны имеют право продлить действие настоящего коллективного договора на срок не более трех лет.</w:t>
      </w:r>
    </w:p>
    <w:p w:rsidR="00D1403A" w:rsidRDefault="00551532" w:rsidP="0049022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51532">
        <w:rPr>
          <w:rFonts w:ascii="Times New Roman" w:hAnsi="Times New Roman"/>
          <w:b/>
          <w:sz w:val="28"/>
          <w:szCs w:val="28"/>
        </w:rPr>
        <w:t>8</w:t>
      </w:r>
      <w:r w:rsidR="00D1403A" w:rsidRPr="00551532">
        <w:rPr>
          <w:rFonts w:ascii="Times New Roman" w:hAnsi="Times New Roman"/>
          <w:b/>
          <w:sz w:val="28"/>
          <w:szCs w:val="28"/>
        </w:rPr>
        <w:t>.3.</w:t>
      </w:r>
      <w:r w:rsidR="00D1403A">
        <w:rPr>
          <w:rFonts w:ascii="Times New Roman" w:hAnsi="Times New Roman"/>
          <w:sz w:val="28"/>
          <w:szCs w:val="28"/>
        </w:rPr>
        <w:t xml:space="preserve"> Изменения и дополнения коллективного договора в течение срока его действия производятся только по взаимному согласию в порядке, установленном законодательством РФ для его заключения.</w:t>
      </w:r>
    </w:p>
    <w:p w:rsidR="00D1403A" w:rsidRDefault="00551532" w:rsidP="0049022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51532">
        <w:rPr>
          <w:rFonts w:ascii="Times New Roman" w:hAnsi="Times New Roman"/>
          <w:b/>
          <w:sz w:val="28"/>
          <w:szCs w:val="28"/>
        </w:rPr>
        <w:t>8</w:t>
      </w:r>
      <w:r w:rsidR="00D1403A" w:rsidRPr="00551532">
        <w:rPr>
          <w:rFonts w:ascii="Times New Roman" w:hAnsi="Times New Roman"/>
          <w:b/>
          <w:sz w:val="28"/>
          <w:szCs w:val="28"/>
        </w:rPr>
        <w:t>.4.</w:t>
      </w:r>
      <w:r w:rsidR="00D1403A">
        <w:rPr>
          <w:rFonts w:ascii="Times New Roman" w:hAnsi="Times New Roman"/>
          <w:sz w:val="28"/>
          <w:szCs w:val="28"/>
        </w:rPr>
        <w:t xml:space="preserve"> Для урегулирования разногласий в ходе коллективных переговоров и исполнения коллективного договора стороны используют примирительные процедуры. В течение трех дней после составления протокола разногласий стороны проводят консультации, формируют из своего состава примирительную комиссию.</w:t>
      </w:r>
    </w:p>
    <w:p w:rsidR="00D1403A" w:rsidRDefault="00551532" w:rsidP="0049022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51532">
        <w:rPr>
          <w:rFonts w:ascii="Times New Roman" w:hAnsi="Times New Roman"/>
          <w:b/>
          <w:sz w:val="28"/>
          <w:szCs w:val="28"/>
        </w:rPr>
        <w:t>8</w:t>
      </w:r>
      <w:r w:rsidR="00D1403A" w:rsidRPr="00551532">
        <w:rPr>
          <w:rFonts w:ascii="Times New Roman" w:hAnsi="Times New Roman"/>
          <w:b/>
          <w:sz w:val="28"/>
          <w:szCs w:val="28"/>
        </w:rPr>
        <w:t>.5.</w:t>
      </w:r>
      <w:r w:rsidR="00D1403A">
        <w:rPr>
          <w:rFonts w:ascii="Times New Roman" w:hAnsi="Times New Roman"/>
          <w:sz w:val="28"/>
          <w:szCs w:val="28"/>
        </w:rPr>
        <w:t xml:space="preserve"> Стороны договорились, что текст коллективного договора должен быть доведен Работодателем до сведения работников в течение 5 дней после его подписания. </w:t>
      </w:r>
    </w:p>
    <w:p w:rsidR="00D1403A" w:rsidRDefault="00D1403A" w:rsidP="00D1403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Профсоюзный орган обязуется разъяснять сотрудникам  положения коллективного договора, содействовать реализации их прав, основанных на коллективном договоре.</w:t>
      </w:r>
    </w:p>
    <w:p w:rsidR="00D1403A" w:rsidRDefault="00551532" w:rsidP="0049022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51532">
        <w:rPr>
          <w:rFonts w:ascii="Times New Roman" w:hAnsi="Times New Roman"/>
          <w:b/>
          <w:sz w:val="28"/>
          <w:szCs w:val="28"/>
        </w:rPr>
        <w:t>8</w:t>
      </w:r>
      <w:r w:rsidR="00D1403A" w:rsidRPr="00551532">
        <w:rPr>
          <w:rFonts w:ascii="Times New Roman" w:hAnsi="Times New Roman"/>
          <w:b/>
          <w:sz w:val="28"/>
          <w:szCs w:val="28"/>
        </w:rPr>
        <w:t>.6.</w:t>
      </w:r>
      <w:r w:rsidR="00D140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403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1403A">
        <w:rPr>
          <w:rFonts w:ascii="Times New Roman" w:hAnsi="Times New Roman"/>
          <w:sz w:val="28"/>
          <w:szCs w:val="28"/>
        </w:rPr>
        <w:t xml:space="preserve"> выполнением коллективного договора осуществляют обе стороны, подписавшие его.</w:t>
      </w:r>
    </w:p>
    <w:p w:rsidR="00D1403A" w:rsidRDefault="00551532" w:rsidP="0049022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51532">
        <w:rPr>
          <w:rFonts w:ascii="Times New Roman" w:hAnsi="Times New Roman"/>
          <w:b/>
          <w:sz w:val="28"/>
          <w:szCs w:val="28"/>
        </w:rPr>
        <w:t>8</w:t>
      </w:r>
      <w:r w:rsidR="00D1403A" w:rsidRPr="00551532">
        <w:rPr>
          <w:rFonts w:ascii="Times New Roman" w:hAnsi="Times New Roman"/>
          <w:b/>
          <w:sz w:val="28"/>
          <w:szCs w:val="28"/>
        </w:rPr>
        <w:t>.7.</w:t>
      </w:r>
      <w:r w:rsidR="00D1403A">
        <w:rPr>
          <w:rFonts w:ascii="Times New Roman" w:hAnsi="Times New Roman"/>
          <w:sz w:val="28"/>
          <w:szCs w:val="28"/>
        </w:rPr>
        <w:t xml:space="preserve"> За неисполнение настоящего коллективного договора и нарушение его условий стороны коллективного договора несут ответственность в соответствии с законодательством РФ.</w:t>
      </w:r>
    </w:p>
    <w:p w:rsidR="00D1403A" w:rsidRDefault="00551532" w:rsidP="00B141E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51532">
        <w:rPr>
          <w:rFonts w:ascii="Times New Roman" w:hAnsi="Times New Roman"/>
          <w:b/>
          <w:sz w:val="28"/>
          <w:szCs w:val="28"/>
        </w:rPr>
        <w:t>8</w:t>
      </w:r>
      <w:r w:rsidR="00D1403A" w:rsidRPr="00551532">
        <w:rPr>
          <w:rFonts w:ascii="Times New Roman" w:hAnsi="Times New Roman"/>
          <w:b/>
          <w:sz w:val="28"/>
          <w:szCs w:val="28"/>
        </w:rPr>
        <w:t>.8.</w:t>
      </w:r>
      <w:r w:rsidR="00D1403A">
        <w:rPr>
          <w:rFonts w:ascii="Times New Roman" w:hAnsi="Times New Roman"/>
          <w:sz w:val="28"/>
          <w:szCs w:val="28"/>
        </w:rPr>
        <w:t xml:space="preserve"> Настоящий коллективный договор направляется Работодателем </w:t>
      </w:r>
      <w:proofErr w:type="gramStart"/>
      <w:r w:rsidR="00D1403A">
        <w:rPr>
          <w:rFonts w:ascii="Times New Roman" w:hAnsi="Times New Roman"/>
          <w:sz w:val="28"/>
          <w:szCs w:val="28"/>
        </w:rPr>
        <w:t>на уведомительную регистрацию в соответствующий орган по труду в течение семи дней со дня</w:t>
      </w:r>
      <w:proofErr w:type="gramEnd"/>
      <w:r w:rsidR="00D1403A">
        <w:rPr>
          <w:rFonts w:ascii="Times New Roman" w:hAnsi="Times New Roman"/>
          <w:sz w:val="28"/>
          <w:szCs w:val="28"/>
        </w:rPr>
        <w:t xml:space="preserve"> подписания. Вступление настоящего коллективного договора в силу не зависит от факта его уведомительной регистрации.</w:t>
      </w:r>
    </w:p>
    <w:p w:rsidR="00D1403A" w:rsidRDefault="00D1403A" w:rsidP="00D1403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403A" w:rsidRDefault="00D1403A" w:rsidP="00B141E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Работодателя: </w:t>
      </w:r>
    </w:p>
    <w:p w:rsidR="00D1403A" w:rsidRDefault="00B141E5" w:rsidP="00B141E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муниципального бюджетного учреждения культуры Поддорского муниципального района «Поддорский Районный Дом народного творчества»</w:t>
      </w:r>
    </w:p>
    <w:p w:rsidR="00D1403A" w:rsidRDefault="00D1403A" w:rsidP="00B141E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B141E5">
        <w:rPr>
          <w:rFonts w:ascii="Times New Roman" w:hAnsi="Times New Roman"/>
          <w:sz w:val="28"/>
          <w:szCs w:val="28"/>
        </w:rPr>
        <w:t xml:space="preserve"> Ю.Н.Григорьева</w:t>
      </w:r>
    </w:p>
    <w:p w:rsidR="00D1403A" w:rsidRDefault="00B141E5" w:rsidP="00B141E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457FD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» </w:t>
      </w:r>
      <w:r w:rsidR="00465628">
        <w:rPr>
          <w:rFonts w:ascii="Times New Roman" w:hAnsi="Times New Roman"/>
          <w:sz w:val="28"/>
          <w:szCs w:val="28"/>
        </w:rPr>
        <w:t>февраля</w:t>
      </w:r>
      <w:r w:rsidR="00D1403A">
        <w:rPr>
          <w:rFonts w:ascii="Times New Roman" w:hAnsi="Times New Roman"/>
          <w:sz w:val="28"/>
          <w:szCs w:val="28"/>
        </w:rPr>
        <w:t xml:space="preserve"> 201</w:t>
      </w:r>
      <w:r w:rsidR="00457FD4">
        <w:rPr>
          <w:rFonts w:ascii="Times New Roman" w:hAnsi="Times New Roman"/>
          <w:sz w:val="28"/>
          <w:szCs w:val="28"/>
        </w:rPr>
        <w:t>5</w:t>
      </w:r>
      <w:r w:rsidR="00D1403A">
        <w:rPr>
          <w:rFonts w:ascii="Times New Roman" w:hAnsi="Times New Roman"/>
          <w:sz w:val="28"/>
          <w:szCs w:val="28"/>
        </w:rPr>
        <w:t xml:space="preserve"> г.</w:t>
      </w:r>
    </w:p>
    <w:p w:rsidR="00D1403A" w:rsidRDefault="00D1403A" w:rsidP="00D1403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403A" w:rsidRDefault="00D1403A" w:rsidP="00B141E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работников:</w:t>
      </w:r>
    </w:p>
    <w:p w:rsidR="00D1403A" w:rsidRDefault="00D1403A" w:rsidP="00B141E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</w:t>
      </w:r>
      <w:r w:rsidR="00B141E5">
        <w:rPr>
          <w:rFonts w:ascii="Times New Roman" w:hAnsi="Times New Roman"/>
          <w:sz w:val="28"/>
          <w:szCs w:val="28"/>
        </w:rPr>
        <w:t xml:space="preserve">дседатель первичной </w:t>
      </w:r>
      <w:r>
        <w:rPr>
          <w:rFonts w:ascii="Times New Roman" w:hAnsi="Times New Roman"/>
          <w:sz w:val="28"/>
          <w:szCs w:val="28"/>
        </w:rPr>
        <w:t xml:space="preserve"> проф</w:t>
      </w:r>
      <w:r w:rsidR="00B141E5">
        <w:rPr>
          <w:rFonts w:ascii="Times New Roman" w:hAnsi="Times New Roman"/>
          <w:sz w:val="28"/>
          <w:szCs w:val="28"/>
        </w:rPr>
        <w:t>союзной организации работников культуры Поддорского муниципального района</w:t>
      </w:r>
    </w:p>
    <w:p w:rsidR="00ED098F" w:rsidRDefault="00D1403A" w:rsidP="00B141E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B141E5">
        <w:rPr>
          <w:rFonts w:ascii="Times New Roman" w:hAnsi="Times New Roman"/>
          <w:sz w:val="28"/>
          <w:szCs w:val="28"/>
        </w:rPr>
        <w:t>________________ Е.Ю.Григорьева</w:t>
      </w:r>
    </w:p>
    <w:p w:rsidR="00D1403A" w:rsidRDefault="00B141E5" w:rsidP="00B141E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</w:t>
      </w:r>
      <w:r w:rsidR="00457FD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» </w:t>
      </w:r>
      <w:r w:rsidR="00465628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457FD4">
        <w:rPr>
          <w:rFonts w:ascii="Times New Roman" w:hAnsi="Times New Roman"/>
          <w:sz w:val="28"/>
          <w:szCs w:val="28"/>
        </w:rPr>
        <w:t>5</w:t>
      </w:r>
      <w:r w:rsidR="00ED098F">
        <w:rPr>
          <w:rFonts w:ascii="Times New Roman" w:hAnsi="Times New Roman"/>
          <w:sz w:val="28"/>
          <w:szCs w:val="28"/>
        </w:rPr>
        <w:t xml:space="preserve"> г.</w:t>
      </w:r>
    </w:p>
    <w:p w:rsidR="007D4D72" w:rsidRDefault="007D4D72"/>
    <w:sectPr w:rsidR="007D4D72" w:rsidSect="00B141E5">
      <w:pgSz w:w="11906" w:h="16838"/>
      <w:pgMar w:top="568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03A"/>
    <w:rsid w:val="00034597"/>
    <w:rsid w:val="000A005D"/>
    <w:rsid w:val="000B3F1B"/>
    <w:rsid w:val="00153690"/>
    <w:rsid w:val="00194422"/>
    <w:rsid w:val="00213567"/>
    <w:rsid w:val="002734E4"/>
    <w:rsid w:val="00327744"/>
    <w:rsid w:val="00375396"/>
    <w:rsid w:val="003E1417"/>
    <w:rsid w:val="0040715F"/>
    <w:rsid w:val="00457FD4"/>
    <w:rsid w:val="00465628"/>
    <w:rsid w:val="00490223"/>
    <w:rsid w:val="004B325C"/>
    <w:rsid w:val="005428F8"/>
    <w:rsid w:val="00551532"/>
    <w:rsid w:val="00631A48"/>
    <w:rsid w:val="00671FF0"/>
    <w:rsid w:val="00717464"/>
    <w:rsid w:val="007320C0"/>
    <w:rsid w:val="007567BF"/>
    <w:rsid w:val="00775F2D"/>
    <w:rsid w:val="007A1240"/>
    <w:rsid w:val="007D4D72"/>
    <w:rsid w:val="0081072D"/>
    <w:rsid w:val="008166CE"/>
    <w:rsid w:val="008556AA"/>
    <w:rsid w:val="00880F4C"/>
    <w:rsid w:val="009E0CD4"/>
    <w:rsid w:val="00A76C1C"/>
    <w:rsid w:val="00AC2927"/>
    <w:rsid w:val="00AC3663"/>
    <w:rsid w:val="00B141E5"/>
    <w:rsid w:val="00BE40F2"/>
    <w:rsid w:val="00C07563"/>
    <w:rsid w:val="00C64878"/>
    <w:rsid w:val="00CE215D"/>
    <w:rsid w:val="00D1403A"/>
    <w:rsid w:val="00DF21E4"/>
    <w:rsid w:val="00E87626"/>
    <w:rsid w:val="00ED098F"/>
    <w:rsid w:val="00EF4C85"/>
    <w:rsid w:val="00F6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403A"/>
    <w:pPr>
      <w:spacing w:after="120"/>
    </w:pPr>
  </w:style>
  <w:style w:type="character" w:customStyle="1" w:styleId="a4">
    <w:name w:val="Основной текст Знак"/>
    <w:basedOn w:val="a0"/>
    <w:link w:val="a3"/>
    <w:rsid w:val="00D140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D140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D140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D1403A"/>
    <w:pPr>
      <w:widowControl w:val="0"/>
      <w:autoSpaceDE w:val="0"/>
      <w:ind w:left="40" w:firstLine="280"/>
      <w:jc w:val="both"/>
    </w:pPr>
    <w:rPr>
      <w:b/>
      <w:bCs/>
    </w:rPr>
  </w:style>
  <w:style w:type="paragraph" w:customStyle="1" w:styleId="ConsPlusNormal">
    <w:name w:val="ConsPlusNormal"/>
    <w:rsid w:val="00D140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4571</Words>
  <Characters>26059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ПМСКО</Company>
  <LinksUpToDate>false</LinksUpToDate>
  <CharactersWithSpaces>30569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ПРДНТ</dc:creator>
  <cp:lastModifiedBy>ПМСКО-директор</cp:lastModifiedBy>
  <cp:revision>2</cp:revision>
  <cp:lastPrinted>2014-11-03T13:06:00Z</cp:lastPrinted>
  <dcterms:created xsi:type="dcterms:W3CDTF">2015-04-01T06:56:00Z</dcterms:created>
  <dcterms:modified xsi:type="dcterms:W3CDTF">2015-04-01T06:56:00Z</dcterms:modified>
</cp:coreProperties>
</file>